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93" w:rsidRPr="00A4730C" w:rsidRDefault="003B4082" w:rsidP="00FB173F">
      <w:pPr>
        <w:jc w:val="right"/>
        <w:rPr>
          <w:rFonts w:ascii="Tahoma" w:hAnsi="Tahoma" w:cs="Tahoma"/>
          <w:sz w:val="20"/>
          <w:szCs w:val="20"/>
        </w:rPr>
      </w:pPr>
      <w:bookmarkStart w:id="0" w:name="_Hlk490639719"/>
      <w:bookmarkStart w:id="1" w:name="_GoBack"/>
      <w:bookmarkEnd w:id="1"/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</w:p>
    <w:p w:rsidR="00F62F9E" w:rsidRPr="00A4730C" w:rsidRDefault="003F138B" w:rsidP="00FB173F">
      <w:pPr>
        <w:jc w:val="right"/>
        <w:rPr>
          <w:rFonts w:ascii="Tahoma" w:hAnsi="Tahoma" w:cs="Tahoma"/>
          <w:sz w:val="20"/>
          <w:szCs w:val="20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……………………………….</w:t>
      </w:r>
      <w:r w:rsidR="00A4730C">
        <w:rPr>
          <w:rFonts w:ascii="Tahoma" w:hAnsi="Tahoma" w:cs="Tahoma"/>
          <w:sz w:val="20"/>
          <w:szCs w:val="20"/>
        </w:rPr>
        <w:t xml:space="preserve">dnia </w:t>
      </w: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…………………………..</w:t>
      </w:r>
      <w:r w:rsidR="00A4730C" w:rsidRPr="003F138B">
        <w:rPr>
          <w:rFonts w:ascii="Tahoma" w:hAnsi="Tahoma" w:cs="Tahoma"/>
          <w:sz w:val="20"/>
          <w:szCs w:val="20"/>
          <w:highlight w:val="yellow"/>
        </w:rPr>
        <w:t xml:space="preserve"> r</w:t>
      </w:r>
      <w:r w:rsidR="00F62F9E" w:rsidRPr="003F138B">
        <w:rPr>
          <w:rFonts w:ascii="Tahoma" w:hAnsi="Tahoma" w:cs="Tahoma"/>
          <w:sz w:val="20"/>
          <w:szCs w:val="20"/>
          <w:highlight w:val="yellow"/>
        </w:rPr>
        <w:t>.</w:t>
      </w:r>
    </w:p>
    <w:p w:rsidR="008B713E" w:rsidRDefault="008B713E" w:rsidP="00FB173F">
      <w:pPr>
        <w:jc w:val="right"/>
        <w:rPr>
          <w:rFonts w:ascii="Tahoma" w:hAnsi="Tahoma" w:cs="Tahoma"/>
          <w:sz w:val="20"/>
          <w:szCs w:val="20"/>
        </w:rPr>
      </w:pPr>
    </w:p>
    <w:p w:rsidR="003F138B" w:rsidRPr="00A4730C" w:rsidRDefault="003F138B" w:rsidP="00FB173F">
      <w:pPr>
        <w:jc w:val="right"/>
        <w:rPr>
          <w:rFonts w:ascii="Tahoma" w:hAnsi="Tahoma" w:cs="Tahoma"/>
          <w:sz w:val="20"/>
          <w:szCs w:val="20"/>
        </w:rPr>
      </w:pPr>
    </w:p>
    <w:p w:rsidR="00F62F9E" w:rsidRPr="00A4730C" w:rsidRDefault="00F62F9E" w:rsidP="00FB173F">
      <w:pPr>
        <w:jc w:val="right"/>
        <w:rPr>
          <w:rFonts w:ascii="Tahoma" w:hAnsi="Tahoma" w:cs="Tahoma"/>
          <w:sz w:val="20"/>
          <w:szCs w:val="20"/>
        </w:rPr>
      </w:pPr>
    </w:p>
    <w:bookmarkEnd w:id="0"/>
    <w:p w:rsidR="009E7D64" w:rsidRPr="00A4730C" w:rsidRDefault="009E7D64" w:rsidP="00FB173F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9E7D64" w:rsidRPr="00A4730C" w:rsidRDefault="009E7D64" w:rsidP="00FB173F">
      <w:pPr>
        <w:jc w:val="center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ZAPYTANIE OFERTOWE</w:t>
      </w:r>
    </w:p>
    <w:p w:rsidR="008B713E" w:rsidRPr="00A4730C" w:rsidRDefault="006C3C39" w:rsidP="00013D74">
      <w:pPr>
        <w:jc w:val="center"/>
        <w:rPr>
          <w:rFonts w:ascii="Tahoma" w:hAnsi="Tahoma" w:cs="Tahoma"/>
          <w:b/>
          <w:sz w:val="20"/>
          <w:szCs w:val="20"/>
        </w:rPr>
      </w:pPr>
      <w:bookmarkStart w:id="2" w:name="_Hlk491372617"/>
      <w:r w:rsidRPr="00A4730C">
        <w:rPr>
          <w:rFonts w:ascii="Tahoma" w:hAnsi="Tahoma" w:cs="Tahoma"/>
          <w:b/>
          <w:sz w:val="20"/>
          <w:szCs w:val="20"/>
        </w:rPr>
        <w:t xml:space="preserve">na </w:t>
      </w:r>
      <w:r w:rsidR="008A2807" w:rsidRPr="00A4730C">
        <w:rPr>
          <w:rFonts w:ascii="Tahoma" w:hAnsi="Tahoma" w:cs="Tahoma"/>
          <w:b/>
          <w:sz w:val="20"/>
          <w:szCs w:val="20"/>
        </w:rPr>
        <w:t xml:space="preserve">dostawę sprzętu </w:t>
      </w:r>
      <w:r w:rsidR="0065523F" w:rsidRPr="00A4730C">
        <w:rPr>
          <w:rFonts w:ascii="Tahoma" w:hAnsi="Tahoma" w:cs="Tahoma"/>
          <w:b/>
          <w:sz w:val="20"/>
          <w:szCs w:val="20"/>
        </w:rPr>
        <w:t xml:space="preserve">TIK </w:t>
      </w:r>
      <w:bookmarkEnd w:id="2"/>
      <w:r w:rsidR="0065523F" w:rsidRPr="00A4730C">
        <w:rPr>
          <w:rFonts w:ascii="Tahoma" w:hAnsi="Tahoma" w:cs="Tahoma"/>
          <w:b/>
          <w:sz w:val="20"/>
          <w:szCs w:val="20"/>
        </w:rPr>
        <w:t xml:space="preserve">dla </w:t>
      </w:r>
      <w:bookmarkStart w:id="3" w:name="_Hlk490927133"/>
      <w:r w:rsidR="00013D74" w:rsidRPr="00A4730C">
        <w:rPr>
          <w:rFonts w:ascii="Tahoma" w:hAnsi="Tahoma" w:cs="Tahoma"/>
          <w:b/>
          <w:sz w:val="20"/>
          <w:szCs w:val="20"/>
        </w:rPr>
        <w:t xml:space="preserve">potrzeb </w:t>
      </w:r>
      <w:bookmarkEnd w:id="3"/>
      <w:r w:rsidR="008B713E" w:rsidRPr="00A4730C">
        <w:rPr>
          <w:rFonts w:ascii="Tahoma" w:hAnsi="Tahoma" w:cs="Tahoma"/>
          <w:b/>
          <w:sz w:val="20"/>
          <w:szCs w:val="20"/>
        </w:rPr>
        <w:t>realizacji Rządowego programu rozwijania szkolnej infrastruktury oraz kompetencji uczniów i nauczycieli w zakresie technologii informacyjno-komunikacyjnych – „Aktywna tablica”.</w:t>
      </w:r>
    </w:p>
    <w:p w:rsidR="008B713E" w:rsidRPr="00A4730C" w:rsidRDefault="008B713E" w:rsidP="00FB173F">
      <w:pPr>
        <w:jc w:val="center"/>
        <w:rPr>
          <w:rFonts w:ascii="Tahoma" w:hAnsi="Tahoma" w:cs="Tahoma"/>
          <w:b/>
          <w:sz w:val="20"/>
          <w:szCs w:val="20"/>
        </w:rPr>
      </w:pPr>
    </w:p>
    <w:p w:rsidR="008B713E" w:rsidRPr="00A4730C" w:rsidRDefault="008B713E" w:rsidP="00FB173F">
      <w:pPr>
        <w:jc w:val="center"/>
        <w:rPr>
          <w:rFonts w:ascii="Tahoma" w:hAnsi="Tahoma" w:cs="Tahoma"/>
          <w:b/>
          <w:sz w:val="20"/>
          <w:szCs w:val="20"/>
        </w:rPr>
      </w:pPr>
    </w:p>
    <w:p w:rsidR="006C3C39" w:rsidRPr="00A4730C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bookmarkStart w:id="4" w:name="_Hlk490639865"/>
      <w:r w:rsidRPr="00A4730C">
        <w:rPr>
          <w:rFonts w:ascii="Tahoma" w:hAnsi="Tahoma" w:cs="Tahoma"/>
          <w:b/>
          <w:sz w:val="20"/>
          <w:szCs w:val="20"/>
        </w:rPr>
        <w:t>ZAMAWIAJĄCY:</w:t>
      </w:r>
    </w:p>
    <w:bookmarkEnd w:id="4"/>
    <w:p w:rsidR="00A4730C" w:rsidRPr="003F138B" w:rsidRDefault="00FA4109" w:rsidP="00A4730C">
      <w:pPr>
        <w:autoSpaceDE w:val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3F138B">
        <w:rPr>
          <w:rFonts w:ascii="Tahoma" w:hAnsi="Tahoma" w:cs="Tahoma"/>
          <w:b/>
          <w:sz w:val="20"/>
          <w:szCs w:val="20"/>
          <w:highlight w:val="yellow"/>
        </w:rPr>
        <w:t>…………………………………….</w:t>
      </w:r>
    </w:p>
    <w:p w:rsidR="00A4730C" w:rsidRPr="003F138B" w:rsidRDefault="00FA4109" w:rsidP="00A4730C">
      <w:pPr>
        <w:autoSpaceDE w:val="0"/>
        <w:jc w:val="both"/>
        <w:rPr>
          <w:rFonts w:ascii="Tahoma" w:hAnsi="Tahoma" w:cs="Tahoma"/>
          <w:sz w:val="20"/>
          <w:szCs w:val="20"/>
          <w:highlight w:val="yellow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……………………………………………….</w:t>
      </w:r>
    </w:p>
    <w:p w:rsidR="00FA4109" w:rsidRPr="003F138B" w:rsidRDefault="00FA4109" w:rsidP="00FA4109">
      <w:pPr>
        <w:autoSpaceDE w:val="0"/>
        <w:jc w:val="both"/>
        <w:rPr>
          <w:rFonts w:ascii="Tahoma" w:hAnsi="Tahoma" w:cs="Tahoma"/>
          <w:sz w:val="20"/>
          <w:szCs w:val="20"/>
          <w:highlight w:val="yellow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……………………………………………….</w:t>
      </w:r>
    </w:p>
    <w:p w:rsidR="00FA4109" w:rsidRPr="003F138B" w:rsidRDefault="00FA4109" w:rsidP="00FA4109">
      <w:pPr>
        <w:autoSpaceDE w:val="0"/>
        <w:jc w:val="both"/>
        <w:rPr>
          <w:rFonts w:ascii="Tahoma" w:hAnsi="Tahoma" w:cs="Tahoma"/>
          <w:sz w:val="20"/>
          <w:szCs w:val="20"/>
          <w:highlight w:val="yellow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……………………………………………….</w:t>
      </w:r>
    </w:p>
    <w:p w:rsidR="00FA4109" w:rsidRPr="00A4730C" w:rsidRDefault="00FA4109" w:rsidP="00FA4109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……………………………………………….</w:t>
      </w:r>
    </w:p>
    <w:p w:rsidR="00A4730C" w:rsidRPr="00A4730C" w:rsidRDefault="00A4730C" w:rsidP="00A4730C">
      <w:pPr>
        <w:autoSpaceDE w:val="0"/>
        <w:jc w:val="both"/>
        <w:rPr>
          <w:rFonts w:ascii="Tahoma" w:hAnsi="Tahoma" w:cs="Tahoma"/>
          <w:sz w:val="20"/>
          <w:szCs w:val="20"/>
          <w:lang w:val="en-US"/>
        </w:rPr>
      </w:pPr>
    </w:p>
    <w:p w:rsidR="00A4730C" w:rsidRPr="00A4730C" w:rsidRDefault="00A4730C" w:rsidP="00A4730C">
      <w:pPr>
        <w:autoSpaceDE w:val="0"/>
        <w:jc w:val="both"/>
        <w:rPr>
          <w:rFonts w:ascii="Tahoma" w:hAnsi="Tahoma" w:cs="Tahoma"/>
          <w:sz w:val="20"/>
          <w:szCs w:val="20"/>
          <w:lang w:val="en-US"/>
        </w:rPr>
      </w:pPr>
    </w:p>
    <w:p w:rsidR="005D4FC2" w:rsidRPr="00A4730C" w:rsidRDefault="005D4FC2" w:rsidP="00FB173F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3C39" w:rsidRPr="00A4730C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PRZEDMIOT ZAMÓWIENIA:</w:t>
      </w:r>
    </w:p>
    <w:p w:rsidR="008A2807" w:rsidRPr="00A4730C" w:rsidRDefault="00C31F1C" w:rsidP="008B713E">
      <w:pPr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Zamawiający zwraca się z prośbą o przedstawienie oferty cenowej </w:t>
      </w:r>
      <w:r w:rsidR="008A2807" w:rsidRPr="00A4730C">
        <w:rPr>
          <w:rFonts w:ascii="Tahoma" w:hAnsi="Tahoma" w:cs="Tahoma"/>
          <w:sz w:val="20"/>
          <w:szCs w:val="20"/>
        </w:rPr>
        <w:t xml:space="preserve">na dostawę sprzętu </w:t>
      </w:r>
      <w:r w:rsidR="008B713E" w:rsidRPr="00A4730C">
        <w:rPr>
          <w:rFonts w:ascii="Tahoma" w:hAnsi="Tahoma" w:cs="Tahoma"/>
          <w:sz w:val="20"/>
          <w:szCs w:val="20"/>
        </w:rPr>
        <w:t>TIK dla potrzeb realizacji Rządowego programu rozwijania szkolnej infrastruktury oraz kompetencji uczniów i nauczycieli w zakresie technologii informacyjno-komunikacyjnych – „Aktywna tablica”</w:t>
      </w:r>
      <w:r w:rsidR="008B713E" w:rsidRPr="00A4730C">
        <w:rPr>
          <w:rFonts w:ascii="Tahoma" w:hAnsi="Tahoma" w:cs="Tahoma"/>
          <w:b/>
          <w:sz w:val="20"/>
          <w:szCs w:val="20"/>
        </w:rPr>
        <w:t xml:space="preserve"> </w:t>
      </w:r>
      <w:r w:rsidR="008A2807" w:rsidRPr="00A4730C">
        <w:rPr>
          <w:rFonts w:ascii="Tahoma" w:hAnsi="Tahoma" w:cs="Tahoma"/>
          <w:b/>
          <w:bCs/>
          <w:sz w:val="20"/>
          <w:szCs w:val="20"/>
        </w:rPr>
        <w:t>zgodnie z następującą specyfikacją:</w:t>
      </w:r>
    </w:p>
    <w:p w:rsidR="008B713E" w:rsidRPr="00A4730C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ab/>
      </w:r>
    </w:p>
    <w:p w:rsidR="008B713E" w:rsidRPr="00A4730C" w:rsidRDefault="008B713E" w:rsidP="00E21059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Rodzaj i ilość pomocy dydaktycznych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7466"/>
        <w:gridCol w:w="1525"/>
      </w:tblGrid>
      <w:tr w:rsidR="008B713E" w:rsidRPr="00A4730C" w:rsidTr="00547CB9">
        <w:tc>
          <w:tcPr>
            <w:tcW w:w="504" w:type="dxa"/>
          </w:tcPr>
          <w:p w:rsidR="008B713E" w:rsidRPr="00A4730C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7466" w:type="dxa"/>
          </w:tcPr>
          <w:p w:rsidR="008B713E" w:rsidRPr="00A4730C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Rodzaj pomocy dydaktycznej</w:t>
            </w:r>
          </w:p>
        </w:tc>
        <w:tc>
          <w:tcPr>
            <w:tcW w:w="1525" w:type="dxa"/>
          </w:tcPr>
          <w:p w:rsidR="008B713E" w:rsidRPr="00A4730C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Ilość</w:t>
            </w:r>
          </w:p>
        </w:tc>
      </w:tr>
      <w:tr w:rsidR="008B713E" w:rsidRPr="00A4730C" w:rsidTr="003F138B">
        <w:tc>
          <w:tcPr>
            <w:tcW w:w="504" w:type="dxa"/>
            <w:shd w:val="clear" w:color="auto" w:fill="FFFF00"/>
          </w:tcPr>
          <w:p w:rsidR="008B713E" w:rsidRPr="00A4730C" w:rsidRDefault="008B713E" w:rsidP="00B26C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00"/>
          </w:tcPr>
          <w:p w:rsidR="008B713E" w:rsidRPr="00A4730C" w:rsidRDefault="008B713E" w:rsidP="00547CB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00"/>
          </w:tcPr>
          <w:p w:rsidR="008B713E" w:rsidRPr="00A4730C" w:rsidRDefault="008B713E" w:rsidP="00A47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F138B" w:rsidRPr="00A4730C" w:rsidTr="003F138B">
        <w:tc>
          <w:tcPr>
            <w:tcW w:w="504" w:type="dxa"/>
            <w:shd w:val="clear" w:color="auto" w:fill="FFFF00"/>
          </w:tcPr>
          <w:p w:rsidR="003F138B" w:rsidRPr="00A4730C" w:rsidRDefault="003F138B" w:rsidP="00132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00"/>
          </w:tcPr>
          <w:p w:rsidR="003F138B" w:rsidRPr="00A4730C" w:rsidRDefault="003F138B" w:rsidP="00132D4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00"/>
          </w:tcPr>
          <w:p w:rsidR="003F138B" w:rsidRPr="00A4730C" w:rsidRDefault="003F138B" w:rsidP="00132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F138B" w:rsidRPr="00A4730C" w:rsidTr="003F138B">
        <w:tc>
          <w:tcPr>
            <w:tcW w:w="504" w:type="dxa"/>
            <w:shd w:val="clear" w:color="auto" w:fill="FFFF00"/>
          </w:tcPr>
          <w:p w:rsidR="003F138B" w:rsidRPr="00A4730C" w:rsidRDefault="003F138B" w:rsidP="00132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00"/>
          </w:tcPr>
          <w:p w:rsidR="003F138B" w:rsidRPr="00A4730C" w:rsidRDefault="003F138B" w:rsidP="00132D4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00"/>
          </w:tcPr>
          <w:p w:rsidR="003F138B" w:rsidRPr="00A4730C" w:rsidRDefault="003F138B" w:rsidP="00132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F138B" w:rsidRPr="00A4730C" w:rsidTr="003F138B">
        <w:tc>
          <w:tcPr>
            <w:tcW w:w="504" w:type="dxa"/>
            <w:shd w:val="clear" w:color="auto" w:fill="FFFF00"/>
          </w:tcPr>
          <w:p w:rsidR="003F138B" w:rsidRPr="00A4730C" w:rsidRDefault="003F138B" w:rsidP="00132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00"/>
          </w:tcPr>
          <w:p w:rsidR="003F138B" w:rsidRPr="00A4730C" w:rsidRDefault="003F138B" w:rsidP="00132D4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00"/>
          </w:tcPr>
          <w:p w:rsidR="003F138B" w:rsidRPr="00A4730C" w:rsidRDefault="003F138B" w:rsidP="00132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B713E" w:rsidRPr="00A4730C" w:rsidTr="003F138B">
        <w:tc>
          <w:tcPr>
            <w:tcW w:w="504" w:type="dxa"/>
            <w:shd w:val="clear" w:color="auto" w:fill="FFFF00"/>
          </w:tcPr>
          <w:p w:rsidR="008B713E" w:rsidRPr="00A4730C" w:rsidRDefault="008B713E" w:rsidP="00B26C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00"/>
          </w:tcPr>
          <w:p w:rsidR="008B713E" w:rsidRPr="00A4730C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00"/>
          </w:tcPr>
          <w:p w:rsidR="008B713E" w:rsidRPr="00A4730C" w:rsidRDefault="008B713E" w:rsidP="00A47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8B713E" w:rsidRPr="00A4730C" w:rsidRDefault="008B713E" w:rsidP="008B713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5D4FC2" w:rsidRPr="00A4730C" w:rsidRDefault="008B713E" w:rsidP="00E21059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Wymagania funkcjonalno techniczne do powyższych pomocy dydaktycznych:</w:t>
      </w:r>
    </w:p>
    <w:p w:rsidR="003F138B" w:rsidRPr="003F138B" w:rsidRDefault="003F138B" w:rsidP="003F138B">
      <w:pPr>
        <w:pStyle w:val="Akapitzlist"/>
        <w:rPr>
          <w:rFonts w:ascii="Tahoma" w:hAnsi="Tahoma" w:cs="Tahoma"/>
          <w:sz w:val="20"/>
          <w:szCs w:val="20"/>
          <w:highlight w:val="yellow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</w:t>
      </w:r>
    </w:p>
    <w:p w:rsidR="003F138B" w:rsidRPr="003F138B" w:rsidRDefault="003F138B" w:rsidP="003F138B">
      <w:pPr>
        <w:pStyle w:val="Akapitzlist"/>
        <w:rPr>
          <w:rFonts w:ascii="Tahoma" w:hAnsi="Tahoma" w:cs="Tahoma"/>
          <w:sz w:val="20"/>
          <w:szCs w:val="20"/>
          <w:highlight w:val="yellow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</w:t>
      </w:r>
    </w:p>
    <w:p w:rsidR="003F138B" w:rsidRPr="003F138B" w:rsidRDefault="003F138B" w:rsidP="003F138B">
      <w:pPr>
        <w:pStyle w:val="Akapitzlist"/>
        <w:rPr>
          <w:rFonts w:ascii="Tahoma" w:hAnsi="Tahoma" w:cs="Tahoma"/>
          <w:sz w:val="20"/>
          <w:szCs w:val="20"/>
          <w:highlight w:val="yellow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</w:t>
      </w:r>
    </w:p>
    <w:p w:rsidR="003F138B" w:rsidRPr="003F138B" w:rsidRDefault="003F138B" w:rsidP="003F138B">
      <w:pPr>
        <w:pStyle w:val="Akapitzlist"/>
        <w:rPr>
          <w:rFonts w:ascii="Tahoma" w:hAnsi="Tahoma" w:cs="Tahoma"/>
          <w:sz w:val="20"/>
          <w:szCs w:val="20"/>
          <w:highlight w:val="yellow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</w:t>
      </w:r>
    </w:p>
    <w:p w:rsidR="003F138B" w:rsidRPr="003F138B" w:rsidRDefault="003F138B" w:rsidP="003F138B">
      <w:pPr>
        <w:pStyle w:val="Akapitzlist"/>
        <w:rPr>
          <w:rFonts w:ascii="Tahoma" w:hAnsi="Tahoma" w:cs="Tahoma"/>
          <w:sz w:val="20"/>
          <w:szCs w:val="20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</w:t>
      </w:r>
    </w:p>
    <w:p w:rsidR="008B713E" w:rsidRPr="00A4730C" w:rsidRDefault="008B713E" w:rsidP="00A4730C">
      <w:pPr>
        <w:autoSpaceDE w:val="0"/>
        <w:ind w:left="708"/>
        <w:jc w:val="both"/>
        <w:rPr>
          <w:rFonts w:ascii="Tahoma" w:hAnsi="Tahoma" w:cs="Tahoma"/>
          <w:bCs/>
          <w:sz w:val="20"/>
          <w:szCs w:val="20"/>
        </w:rPr>
      </w:pPr>
    </w:p>
    <w:p w:rsidR="008B713E" w:rsidRPr="00A4730C" w:rsidRDefault="008B713E" w:rsidP="00FB173F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:rsidR="008B713E" w:rsidRPr="00A4730C" w:rsidRDefault="008B713E" w:rsidP="00E21059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Dostawa, montaż, uruchomienie i szkolenie użytkowników</w:t>
      </w:r>
    </w:p>
    <w:p w:rsidR="008B713E" w:rsidRPr="00A4730C" w:rsidRDefault="008B713E" w:rsidP="003F138B">
      <w:pPr>
        <w:pStyle w:val="Bezodstpw"/>
        <w:ind w:left="36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W ramach dostawy urządzeń wykonawca musi zapewnić transport urządzeń we wskazane miejsce (szkoła), zainstalować i uruchomić urządzenia oraz przeszkolić użytk</w:t>
      </w:r>
      <w:r w:rsidR="00547CB9" w:rsidRPr="00A4730C">
        <w:rPr>
          <w:rFonts w:ascii="Tahoma" w:hAnsi="Tahoma" w:cs="Tahoma"/>
          <w:sz w:val="20"/>
          <w:szCs w:val="20"/>
        </w:rPr>
        <w:t>owników (co najmniej dwie osoby</w:t>
      </w:r>
      <w:r w:rsidRPr="00A4730C">
        <w:rPr>
          <w:rFonts w:ascii="Tahoma" w:hAnsi="Tahoma" w:cs="Tahoma"/>
          <w:sz w:val="20"/>
          <w:szCs w:val="20"/>
        </w:rPr>
        <w:t>) według poniższych wytycznych:</w:t>
      </w:r>
    </w:p>
    <w:p w:rsidR="008B713E" w:rsidRPr="00A4730C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3F138B" w:rsidRPr="003F138B" w:rsidRDefault="003F138B" w:rsidP="003F138B">
      <w:pPr>
        <w:pStyle w:val="Akapitzlist"/>
        <w:rPr>
          <w:rFonts w:ascii="Tahoma" w:hAnsi="Tahoma" w:cs="Tahoma"/>
          <w:sz w:val="20"/>
          <w:szCs w:val="20"/>
          <w:highlight w:val="yellow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</w:t>
      </w:r>
    </w:p>
    <w:p w:rsidR="003F138B" w:rsidRPr="003F138B" w:rsidRDefault="003F138B" w:rsidP="003F138B">
      <w:pPr>
        <w:pStyle w:val="Akapitzlist"/>
        <w:rPr>
          <w:rFonts w:ascii="Tahoma" w:hAnsi="Tahoma" w:cs="Tahoma"/>
          <w:sz w:val="20"/>
          <w:szCs w:val="20"/>
          <w:highlight w:val="yellow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</w:t>
      </w:r>
    </w:p>
    <w:p w:rsidR="003F138B" w:rsidRPr="003F138B" w:rsidRDefault="003F138B" w:rsidP="003F138B">
      <w:pPr>
        <w:pStyle w:val="Akapitzlist"/>
        <w:rPr>
          <w:rFonts w:ascii="Tahoma" w:hAnsi="Tahoma" w:cs="Tahoma"/>
          <w:sz w:val="20"/>
          <w:szCs w:val="20"/>
          <w:highlight w:val="yellow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</w:t>
      </w:r>
    </w:p>
    <w:p w:rsidR="003F138B" w:rsidRPr="003F138B" w:rsidRDefault="003F138B" w:rsidP="003F138B">
      <w:pPr>
        <w:pStyle w:val="Akapitzlist"/>
        <w:rPr>
          <w:rFonts w:ascii="Tahoma" w:hAnsi="Tahoma" w:cs="Tahoma"/>
          <w:sz w:val="20"/>
          <w:szCs w:val="20"/>
          <w:highlight w:val="yellow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</w:t>
      </w:r>
    </w:p>
    <w:p w:rsidR="003F138B" w:rsidRPr="003F138B" w:rsidRDefault="003F138B" w:rsidP="003F138B">
      <w:pPr>
        <w:pStyle w:val="Akapitzlist"/>
        <w:rPr>
          <w:rFonts w:ascii="Tahoma" w:hAnsi="Tahoma" w:cs="Tahoma"/>
          <w:sz w:val="20"/>
          <w:szCs w:val="20"/>
        </w:rPr>
      </w:pPr>
      <w:r w:rsidRPr="003F138B">
        <w:rPr>
          <w:rFonts w:ascii="Tahoma" w:hAnsi="Tahoma" w:cs="Tahoma"/>
          <w:sz w:val="20"/>
          <w:szCs w:val="20"/>
          <w:highlight w:val="yellow"/>
        </w:rPr>
        <w:lastRenderedPageBreak/>
        <w:t>………………………………………………………………………………………………………………………………………</w:t>
      </w:r>
    </w:p>
    <w:p w:rsidR="008B713E" w:rsidRPr="00A4730C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8B713E" w:rsidRPr="00A4730C" w:rsidRDefault="008B713E" w:rsidP="00FB173F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:rsidR="006C3C39" w:rsidRPr="00A4730C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WARUNKI UDZIAŁU W ZAPYTANIU OFERTOWYM</w:t>
      </w:r>
    </w:p>
    <w:p w:rsidR="006C3C39" w:rsidRPr="00A4730C" w:rsidRDefault="006C3C39" w:rsidP="003F138B">
      <w:pPr>
        <w:autoSpaceDE w:val="0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Ofertę może złożyć Wykonawca, który:</w:t>
      </w:r>
    </w:p>
    <w:p w:rsidR="006C3C39" w:rsidRPr="00A4730C" w:rsidRDefault="006C3C39" w:rsidP="003F138B">
      <w:pPr>
        <w:numPr>
          <w:ilvl w:val="0"/>
          <w:numId w:val="3"/>
        </w:numPr>
        <w:autoSpaceDE w:val="0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Wykona przedmiot zamówienia w terminie.</w:t>
      </w:r>
    </w:p>
    <w:p w:rsidR="006C3C39" w:rsidRPr="00A4730C" w:rsidRDefault="006C3C39" w:rsidP="003F138B">
      <w:pPr>
        <w:numPr>
          <w:ilvl w:val="0"/>
          <w:numId w:val="3"/>
        </w:numPr>
        <w:autoSpaceDE w:val="0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Rozliczy się z Zamawia</w:t>
      </w:r>
      <w:r w:rsidR="00B26C27" w:rsidRPr="00A4730C">
        <w:rPr>
          <w:rFonts w:ascii="Tahoma" w:hAnsi="Tahoma" w:cs="Tahoma"/>
          <w:bCs/>
          <w:sz w:val="20"/>
          <w:szCs w:val="20"/>
        </w:rPr>
        <w:t>jącym na podstawie faktury VAT.</w:t>
      </w:r>
    </w:p>
    <w:p w:rsidR="00F24A56" w:rsidRPr="00A4730C" w:rsidRDefault="00F24A56" w:rsidP="003F138B">
      <w:pPr>
        <w:numPr>
          <w:ilvl w:val="0"/>
          <w:numId w:val="3"/>
        </w:numPr>
        <w:autoSpaceDE w:val="0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Wymagania wobec Wykonawcy:</w:t>
      </w:r>
    </w:p>
    <w:p w:rsidR="00B26C27" w:rsidRPr="00A4730C" w:rsidRDefault="00B26C27" w:rsidP="003F138B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color w:val="000000"/>
          <w:sz w:val="20"/>
          <w:szCs w:val="20"/>
        </w:rPr>
        <w:t>Sytuacja ekonomiczna i finansowa zapewniająca wykonanie zamówienia zgodnie z wymogami określonymi w zapytaniu ofertowym</w:t>
      </w:r>
    </w:p>
    <w:p w:rsidR="00B26C27" w:rsidRPr="00A4730C" w:rsidRDefault="00B26C27" w:rsidP="003F138B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color w:val="000000"/>
          <w:sz w:val="20"/>
          <w:szCs w:val="20"/>
        </w:rPr>
        <w:t>Wiedza i doświadczenie pozwalające na realizację zamówienia zgodnie z wymogami określonymi w zapytaniu ofertowym</w:t>
      </w:r>
    </w:p>
    <w:p w:rsidR="006C3C39" w:rsidRPr="00A4730C" w:rsidRDefault="006C3C39" w:rsidP="00125507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3C39" w:rsidRPr="00A4730C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OPIS SPOSOBU PRZYGOTOWANIA OFERTY</w:t>
      </w:r>
    </w:p>
    <w:p w:rsidR="00B26C27" w:rsidRPr="00A4730C" w:rsidRDefault="00B26C27" w:rsidP="003F138B">
      <w:pPr>
        <w:autoSpaceDE w:val="0"/>
        <w:ind w:firstLine="360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Zamawiający nie dopuszcza możliwości składania ofert wariantowych.</w:t>
      </w:r>
    </w:p>
    <w:p w:rsidR="006C3C39" w:rsidRPr="00A4730C" w:rsidRDefault="006C3C39" w:rsidP="003F138B">
      <w:pPr>
        <w:autoSpaceDE w:val="0"/>
        <w:ind w:left="360"/>
        <w:rPr>
          <w:rFonts w:ascii="Tahoma" w:hAnsi="Tahoma" w:cs="Tahoma"/>
          <w:bCs/>
          <w:i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 xml:space="preserve">Oferent powinien </w:t>
      </w:r>
      <w:r w:rsidR="00CB5E15" w:rsidRPr="00A4730C">
        <w:rPr>
          <w:rFonts w:ascii="Tahoma" w:hAnsi="Tahoma" w:cs="Tahoma"/>
          <w:bCs/>
          <w:sz w:val="20"/>
          <w:szCs w:val="20"/>
        </w:rPr>
        <w:t>przedstawić</w:t>
      </w:r>
      <w:r w:rsidRPr="00A4730C">
        <w:rPr>
          <w:rFonts w:ascii="Tahoma" w:hAnsi="Tahoma" w:cs="Tahoma"/>
          <w:bCs/>
          <w:sz w:val="20"/>
          <w:szCs w:val="20"/>
        </w:rPr>
        <w:t xml:space="preserve"> ofertę na formularzu załączonym do niniejszego zapytania</w:t>
      </w:r>
      <w:r w:rsidR="00F24A56" w:rsidRPr="00A4730C">
        <w:rPr>
          <w:rFonts w:ascii="Tahoma" w:hAnsi="Tahoma" w:cs="Tahoma"/>
          <w:bCs/>
          <w:sz w:val="20"/>
          <w:szCs w:val="20"/>
        </w:rPr>
        <w:t xml:space="preserve"> w formie oryginału</w:t>
      </w:r>
      <w:r w:rsidRPr="00A4730C">
        <w:rPr>
          <w:rFonts w:ascii="Tahoma" w:hAnsi="Tahoma" w:cs="Tahoma"/>
          <w:bCs/>
          <w:sz w:val="20"/>
          <w:szCs w:val="20"/>
        </w:rPr>
        <w:t xml:space="preserve"> </w:t>
      </w:r>
      <w:r w:rsidRPr="00A4730C">
        <w:rPr>
          <w:rFonts w:ascii="Tahoma" w:hAnsi="Tahoma" w:cs="Tahoma"/>
          <w:bCs/>
          <w:i/>
          <w:iCs/>
          <w:sz w:val="20"/>
          <w:szCs w:val="20"/>
        </w:rPr>
        <w:t>(załącznik nr 1</w:t>
      </w:r>
      <w:r w:rsidR="00F24A56" w:rsidRPr="00A4730C">
        <w:rPr>
          <w:rFonts w:ascii="Tahoma" w:hAnsi="Tahoma" w:cs="Tahoma"/>
          <w:sz w:val="20"/>
          <w:szCs w:val="20"/>
        </w:rPr>
        <w:t xml:space="preserve"> </w:t>
      </w:r>
      <w:r w:rsidR="00F24A56" w:rsidRPr="00A4730C">
        <w:rPr>
          <w:rFonts w:ascii="Tahoma" w:hAnsi="Tahoma" w:cs="Tahoma"/>
          <w:bCs/>
          <w:i/>
          <w:iCs/>
          <w:sz w:val="20"/>
          <w:szCs w:val="20"/>
        </w:rPr>
        <w:t>Formularz ofertowy</w:t>
      </w:r>
      <w:r w:rsidR="00B26C27" w:rsidRPr="00A4730C">
        <w:rPr>
          <w:rFonts w:ascii="Tahoma" w:hAnsi="Tahoma" w:cs="Tahoma"/>
          <w:bCs/>
          <w:i/>
          <w:iCs/>
          <w:sz w:val="20"/>
          <w:szCs w:val="20"/>
        </w:rPr>
        <w:t>)</w:t>
      </w:r>
      <w:r w:rsidR="00B26C27" w:rsidRPr="00A4730C">
        <w:rPr>
          <w:rFonts w:ascii="Tahoma" w:hAnsi="Tahoma" w:cs="Tahoma"/>
          <w:bCs/>
          <w:iCs/>
          <w:sz w:val="20"/>
          <w:szCs w:val="20"/>
        </w:rPr>
        <w:t xml:space="preserve"> lub skanu.</w:t>
      </w:r>
    </w:p>
    <w:p w:rsidR="006C3C39" w:rsidRPr="00A4730C" w:rsidRDefault="006C3C39" w:rsidP="00FB173F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:rsidR="006C3C39" w:rsidRPr="00A4730C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MIEJSCE ORAZ TERMIN SKŁADANIA OFERT</w:t>
      </w:r>
    </w:p>
    <w:p w:rsidR="00C31F1C" w:rsidRPr="00A4730C" w:rsidRDefault="00C31F1C" w:rsidP="003F138B">
      <w:pPr>
        <w:autoSpaceDE w:val="0"/>
        <w:rPr>
          <w:rFonts w:ascii="Tahoma" w:hAnsi="Tahoma" w:cs="Tahoma"/>
          <w:b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 xml:space="preserve">Oferta powinna być dostarczona osobiście lub przesłana za pośrednictwem: poczty, kuriera - pod adres: </w:t>
      </w:r>
      <w:r w:rsidR="0090712D" w:rsidRPr="00A4730C">
        <w:rPr>
          <w:rFonts w:ascii="Tahoma" w:hAnsi="Tahoma" w:cs="Tahoma"/>
          <w:bCs/>
          <w:sz w:val="20"/>
          <w:szCs w:val="20"/>
        </w:rPr>
        <w:t xml:space="preserve">  </w:t>
      </w:r>
      <w:r w:rsidR="003F138B" w:rsidRPr="003F138B">
        <w:rPr>
          <w:rFonts w:ascii="Tahoma" w:hAnsi="Tahoma" w:cs="Tahoma"/>
          <w:sz w:val="20"/>
          <w:szCs w:val="20"/>
          <w:highlight w:val="yellow"/>
        </w:rPr>
        <w:t>……………………………………………………………………………………………………</w:t>
      </w:r>
      <w:r w:rsidR="003F138B">
        <w:rPr>
          <w:rFonts w:ascii="Tahoma" w:hAnsi="Tahoma" w:cs="Tahoma"/>
          <w:sz w:val="20"/>
          <w:szCs w:val="20"/>
        </w:rPr>
        <w:t xml:space="preserve"> </w:t>
      </w:r>
      <w:r w:rsidR="00346793" w:rsidRPr="00A4730C">
        <w:rPr>
          <w:rFonts w:ascii="Tahoma" w:hAnsi="Tahoma" w:cs="Tahoma"/>
          <w:bCs/>
          <w:sz w:val="20"/>
          <w:szCs w:val="20"/>
        </w:rPr>
        <w:t>lub wysłana mailowo na adres</w:t>
      </w:r>
      <w:r w:rsidR="00346793" w:rsidRPr="00A4730C">
        <w:rPr>
          <w:rFonts w:ascii="Tahoma" w:hAnsi="Tahoma" w:cs="Tahoma"/>
          <w:sz w:val="20"/>
          <w:szCs w:val="20"/>
        </w:rPr>
        <w:t xml:space="preserve"> </w:t>
      </w:r>
      <w:r w:rsidR="0090712D" w:rsidRPr="00A4730C">
        <w:rPr>
          <w:rFonts w:ascii="Tahoma" w:hAnsi="Tahoma" w:cs="Tahoma"/>
          <w:bCs/>
          <w:sz w:val="20"/>
          <w:szCs w:val="20"/>
        </w:rPr>
        <w:t xml:space="preserve"> </w:t>
      </w:r>
      <w:r w:rsidR="00FA4109" w:rsidRPr="003F138B">
        <w:rPr>
          <w:highlight w:val="yellow"/>
        </w:rPr>
        <w:t>…………………..</w:t>
      </w:r>
      <w:r w:rsidRPr="00A4730C"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A4730C">
        <w:rPr>
          <w:rFonts w:ascii="Tahoma" w:hAnsi="Tahoma" w:cs="Tahoma"/>
          <w:b/>
          <w:bCs/>
          <w:sz w:val="20"/>
          <w:szCs w:val="20"/>
          <w:highlight w:val="yellow"/>
        </w:rPr>
        <w:t xml:space="preserve">do dnia </w:t>
      </w:r>
      <w:r w:rsidR="00B26C27" w:rsidRPr="00A4730C">
        <w:rPr>
          <w:rFonts w:ascii="Tahoma" w:hAnsi="Tahoma" w:cs="Tahoma"/>
          <w:b/>
          <w:bCs/>
          <w:sz w:val="20"/>
          <w:szCs w:val="20"/>
          <w:highlight w:val="yellow"/>
        </w:rPr>
        <w:t>……………………….</w:t>
      </w:r>
      <w:r w:rsidRPr="00A4730C">
        <w:rPr>
          <w:rFonts w:ascii="Tahoma" w:hAnsi="Tahoma" w:cs="Tahoma"/>
          <w:b/>
          <w:bCs/>
          <w:sz w:val="20"/>
          <w:szCs w:val="20"/>
          <w:highlight w:val="yellow"/>
        </w:rPr>
        <w:t xml:space="preserve"> do godz. </w:t>
      </w:r>
      <w:r w:rsidR="00B26C27" w:rsidRPr="00A4730C">
        <w:rPr>
          <w:rFonts w:ascii="Tahoma" w:hAnsi="Tahoma" w:cs="Tahoma"/>
          <w:b/>
          <w:bCs/>
          <w:sz w:val="20"/>
          <w:szCs w:val="20"/>
          <w:highlight w:val="yellow"/>
        </w:rPr>
        <w:t>……………….</w:t>
      </w:r>
      <w:r w:rsidRPr="00A4730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4730C">
        <w:rPr>
          <w:rFonts w:ascii="Tahoma" w:hAnsi="Tahoma" w:cs="Tahoma"/>
          <w:bCs/>
          <w:sz w:val="20"/>
          <w:szCs w:val="20"/>
        </w:rPr>
        <w:t>(decyduje data wpływu).</w:t>
      </w:r>
    </w:p>
    <w:p w:rsidR="00C31F1C" w:rsidRPr="00A4730C" w:rsidRDefault="00C31F1C" w:rsidP="003F138B">
      <w:pPr>
        <w:autoSpaceDE w:val="0"/>
        <w:rPr>
          <w:rFonts w:ascii="Tahoma" w:hAnsi="Tahoma" w:cs="Tahoma"/>
          <w:bCs/>
          <w:sz w:val="20"/>
          <w:szCs w:val="20"/>
        </w:rPr>
      </w:pPr>
    </w:p>
    <w:p w:rsidR="00C31F1C" w:rsidRPr="00A4730C" w:rsidRDefault="00C31F1C" w:rsidP="003F138B">
      <w:pPr>
        <w:autoSpaceDE w:val="0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Oferent może przed upływem terminu składania ofert zmienić lub wycofać swoją ofertę.</w:t>
      </w:r>
    </w:p>
    <w:p w:rsidR="00C31F1C" w:rsidRPr="00A4730C" w:rsidRDefault="00C31F1C" w:rsidP="003F138B">
      <w:pPr>
        <w:autoSpaceDE w:val="0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W toku badania i oceny ofert Zamawiający może żądać od oferentów wyjaśnień dotyczących treści złożonych ofert.</w:t>
      </w:r>
    </w:p>
    <w:p w:rsidR="00E749B5" w:rsidRPr="00A4730C" w:rsidRDefault="00C31F1C" w:rsidP="003F138B">
      <w:pPr>
        <w:autoSpaceDE w:val="0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Wykonawca pokrywa wszystkie koszty związane z przygotowaniem i dostarczeniem oferty.</w:t>
      </w:r>
      <w:r w:rsidR="00F76E03" w:rsidRPr="00A4730C">
        <w:rPr>
          <w:rFonts w:ascii="Tahoma" w:hAnsi="Tahoma" w:cs="Tahoma"/>
          <w:bCs/>
          <w:sz w:val="20"/>
          <w:szCs w:val="20"/>
        </w:rPr>
        <w:t xml:space="preserve"> </w:t>
      </w:r>
    </w:p>
    <w:p w:rsidR="006C3C39" w:rsidRPr="00A4730C" w:rsidRDefault="006C3C39" w:rsidP="00FB173F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4730C">
        <w:rPr>
          <w:rFonts w:ascii="Tahoma" w:hAnsi="Tahoma" w:cs="Tahoma"/>
          <w:b/>
          <w:bCs/>
          <w:sz w:val="20"/>
          <w:szCs w:val="20"/>
        </w:rPr>
        <w:t> </w:t>
      </w:r>
    </w:p>
    <w:p w:rsidR="00F76E03" w:rsidRPr="00A4730C" w:rsidRDefault="006C1CD8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TERMIN WYKONANIA ZAMÓWIE</w:t>
      </w:r>
      <w:r w:rsidR="00E749B5" w:rsidRPr="00A4730C">
        <w:rPr>
          <w:rFonts w:ascii="Tahoma" w:hAnsi="Tahoma" w:cs="Tahoma"/>
          <w:b/>
          <w:sz w:val="20"/>
          <w:szCs w:val="20"/>
        </w:rPr>
        <w:t>NIA</w:t>
      </w:r>
    </w:p>
    <w:p w:rsidR="00E749B5" w:rsidRPr="00A4730C" w:rsidRDefault="00E749B5" w:rsidP="003F138B">
      <w:pPr>
        <w:autoSpaceDE w:val="0"/>
        <w:ind w:left="66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30 dni od </w:t>
      </w:r>
      <w:r w:rsidR="006E193B" w:rsidRPr="00A4730C">
        <w:rPr>
          <w:rFonts w:ascii="Tahoma" w:hAnsi="Tahoma" w:cs="Tahoma"/>
          <w:sz w:val="20"/>
          <w:szCs w:val="20"/>
        </w:rPr>
        <w:t>dnia złożenia zamówienia</w:t>
      </w:r>
    </w:p>
    <w:p w:rsidR="00E749B5" w:rsidRPr="00A4730C" w:rsidRDefault="00E749B5" w:rsidP="00E749B5">
      <w:pPr>
        <w:autoSpaceDE w:val="0"/>
        <w:ind w:left="66"/>
        <w:jc w:val="both"/>
        <w:rPr>
          <w:rFonts w:ascii="Tahoma" w:hAnsi="Tahoma" w:cs="Tahoma"/>
          <w:sz w:val="20"/>
          <w:szCs w:val="20"/>
        </w:rPr>
      </w:pPr>
    </w:p>
    <w:p w:rsidR="00E749B5" w:rsidRPr="00A4730C" w:rsidRDefault="00E749B5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OCENA OFERTY</w:t>
      </w:r>
    </w:p>
    <w:p w:rsidR="006C3C39" w:rsidRPr="00A4730C" w:rsidRDefault="003F138B" w:rsidP="003F138B">
      <w:pPr>
        <w:autoSpaceDE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dokona wyboru oferty najkorzystniejszej pod względem technicznym, funkcjonalnym i użytkowym mieszczącej się w budżecie zadania.</w:t>
      </w:r>
    </w:p>
    <w:p w:rsidR="006C3C39" w:rsidRPr="00A4730C" w:rsidRDefault="006C3C39" w:rsidP="00FB173F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4730C">
        <w:rPr>
          <w:rFonts w:ascii="Tahoma" w:hAnsi="Tahoma" w:cs="Tahoma"/>
          <w:b/>
          <w:bCs/>
          <w:sz w:val="20"/>
          <w:szCs w:val="20"/>
        </w:rPr>
        <w:t> </w:t>
      </w:r>
    </w:p>
    <w:p w:rsidR="006C3C39" w:rsidRPr="00A4730C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 xml:space="preserve">INFORMACJE DOTYCZĄCE WYBORU NAJKORZYSTNIEJSZEJ OFERTY </w:t>
      </w:r>
    </w:p>
    <w:p w:rsidR="006C3C39" w:rsidRPr="00A4730C" w:rsidRDefault="00C31F1C" w:rsidP="00FB173F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O wyborze najkorzystniejsz</w:t>
      </w:r>
      <w:r w:rsidR="00B26C27" w:rsidRPr="00A4730C">
        <w:rPr>
          <w:rFonts w:ascii="Tahoma" w:hAnsi="Tahoma" w:cs="Tahoma"/>
          <w:bCs/>
          <w:sz w:val="20"/>
          <w:szCs w:val="20"/>
        </w:rPr>
        <w:t xml:space="preserve">ej oferty Zamawiający zawiadomi </w:t>
      </w:r>
      <w:r w:rsidR="00013D74" w:rsidRPr="00A4730C">
        <w:rPr>
          <w:rFonts w:ascii="Tahoma" w:hAnsi="Tahoma" w:cs="Tahoma"/>
          <w:bCs/>
          <w:sz w:val="20"/>
          <w:szCs w:val="20"/>
        </w:rPr>
        <w:t xml:space="preserve">mailowo. </w:t>
      </w:r>
    </w:p>
    <w:p w:rsidR="00C31F1C" w:rsidRPr="00A4730C" w:rsidRDefault="00C31F1C" w:rsidP="00FB173F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3C39" w:rsidRPr="00A4730C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 xml:space="preserve">DODATKOWE INFORMACJE </w:t>
      </w:r>
    </w:p>
    <w:p w:rsidR="00333109" w:rsidRPr="00A4730C" w:rsidRDefault="00333109" w:rsidP="00FB173F">
      <w:pPr>
        <w:ind w:left="284" w:hanging="284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Osoba do kontaktu:</w:t>
      </w:r>
      <w:r w:rsidR="009A2A65" w:rsidRPr="00A4730C">
        <w:rPr>
          <w:rFonts w:ascii="Tahoma" w:hAnsi="Tahoma" w:cs="Tahoma"/>
          <w:sz w:val="20"/>
          <w:szCs w:val="20"/>
        </w:rPr>
        <w:t xml:space="preserve"> </w:t>
      </w:r>
      <w:r w:rsidR="00B26C27" w:rsidRPr="00A4730C">
        <w:rPr>
          <w:rFonts w:ascii="Tahoma" w:hAnsi="Tahoma" w:cs="Tahoma"/>
          <w:sz w:val="20"/>
          <w:szCs w:val="20"/>
          <w:highlight w:val="yellow"/>
        </w:rPr>
        <w:t>…………………………………………………………</w:t>
      </w:r>
      <w:r w:rsidR="00CE17D5" w:rsidRPr="00A4730C">
        <w:rPr>
          <w:rFonts w:ascii="Tahoma" w:hAnsi="Tahoma" w:cs="Tahoma"/>
          <w:sz w:val="20"/>
          <w:szCs w:val="20"/>
          <w:highlight w:val="yellow"/>
        </w:rPr>
        <w:t>, adres e-mail …………………………………., telefon …………………………………………………….</w:t>
      </w:r>
    </w:p>
    <w:p w:rsidR="00CA3670" w:rsidRDefault="00CA3670" w:rsidP="00FB173F">
      <w:pPr>
        <w:rPr>
          <w:rFonts w:ascii="Tahoma" w:hAnsi="Tahoma" w:cs="Tahoma"/>
          <w:b/>
          <w:bCs/>
          <w:sz w:val="20"/>
          <w:szCs w:val="20"/>
        </w:rPr>
      </w:pPr>
    </w:p>
    <w:p w:rsidR="00A4730C" w:rsidRPr="00A4730C" w:rsidRDefault="00A4730C" w:rsidP="00FB173F">
      <w:pPr>
        <w:rPr>
          <w:rFonts w:ascii="Tahoma" w:hAnsi="Tahoma" w:cs="Tahoma"/>
          <w:b/>
          <w:bCs/>
          <w:sz w:val="20"/>
          <w:szCs w:val="20"/>
        </w:rPr>
      </w:pPr>
    </w:p>
    <w:p w:rsidR="005D5D88" w:rsidRPr="00A4730C" w:rsidRDefault="005D5D88" w:rsidP="00FB173F">
      <w:pPr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b/>
          <w:bCs/>
          <w:sz w:val="20"/>
          <w:szCs w:val="20"/>
        </w:rPr>
        <w:t>Niniejsze zapytanie ofertowe nie stanowi zobowiązania do zawarcia umowy.</w:t>
      </w:r>
    </w:p>
    <w:p w:rsidR="005E4482" w:rsidRPr="00A4730C" w:rsidRDefault="005E4482" w:rsidP="00FB173F">
      <w:pPr>
        <w:autoSpaceDE w:val="0"/>
        <w:jc w:val="right"/>
        <w:rPr>
          <w:rFonts w:ascii="Tahoma" w:hAnsi="Tahoma" w:cs="Tahoma"/>
          <w:i/>
          <w:sz w:val="20"/>
          <w:szCs w:val="20"/>
        </w:rPr>
      </w:pPr>
    </w:p>
    <w:p w:rsidR="008D3CA2" w:rsidRPr="00A4730C" w:rsidRDefault="008D3CA2" w:rsidP="00FB173F">
      <w:pPr>
        <w:autoSpaceDE w:val="0"/>
        <w:jc w:val="right"/>
        <w:rPr>
          <w:rFonts w:ascii="Tahoma" w:hAnsi="Tahoma" w:cs="Tahoma"/>
          <w:i/>
          <w:sz w:val="20"/>
          <w:szCs w:val="20"/>
        </w:rPr>
      </w:pPr>
    </w:p>
    <w:p w:rsidR="005D5D88" w:rsidRPr="00A4730C" w:rsidRDefault="005D5D88" w:rsidP="00FB173F">
      <w:pPr>
        <w:rPr>
          <w:rFonts w:ascii="Tahoma" w:hAnsi="Tahoma" w:cs="Tahoma"/>
          <w:b/>
          <w:sz w:val="20"/>
          <w:szCs w:val="20"/>
        </w:rPr>
      </w:pPr>
    </w:p>
    <w:p w:rsidR="00F82296" w:rsidRPr="00A4730C" w:rsidRDefault="00F82296" w:rsidP="00FB173F">
      <w:pPr>
        <w:rPr>
          <w:rFonts w:ascii="Tahoma" w:hAnsi="Tahoma" w:cs="Tahoma"/>
          <w:i/>
          <w:sz w:val="20"/>
          <w:szCs w:val="20"/>
        </w:rPr>
      </w:pPr>
    </w:p>
    <w:p w:rsidR="00CA3670" w:rsidRPr="00A4730C" w:rsidRDefault="00CA3670">
      <w:pPr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br w:type="page"/>
      </w:r>
    </w:p>
    <w:p w:rsidR="00CB2436" w:rsidRPr="00A4730C" w:rsidRDefault="00CB2436" w:rsidP="00FB173F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A4730C" w:rsidRDefault="00CB2436" w:rsidP="00FB173F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>Formularz ofertowy</w:t>
      </w:r>
    </w:p>
    <w:p w:rsidR="00227F57" w:rsidRPr="00A4730C" w:rsidRDefault="00227F57" w:rsidP="00FB173F">
      <w:pPr>
        <w:jc w:val="center"/>
        <w:rPr>
          <w:rFonts w:ascii="Tahoma" w:hAnsi="Tahoma" w:cs="Tahoma"/>
          <w:b/>
          <w:sz w:val="20"/>
          <w:szCs w:val="20"/>
        </w:rPr>
      </w:pPr>
    </w:p>
    <w:p w:rsidR="00677A0A" w:rsidRPr="00A4730C" w:rsidRDefault="00677A0A" w:rsidP="00FB173F">
      <w:pPr>
        <w:jc w:val="center"/>
        <w:rPr>
          <w:rFonts w:ascii="Tahoma" w:hAnsi="Tahoma" w:cs="Tahoma"/>
          <w:b/>
          <w:sz w:val="20"/>
          <w:szCs w:val="20"/>
        </w:rPr>
      </w:pPr>
    </w:p>
    <w:p w:rsidR="00227F57" w:rsidRPr="00A4730C" w:rsidRDefault="00227F57" w:rsidP="00FB173F">
      <w:pPr>
        <w:jc w:val="center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OFERTA</w:t>
      </w:r>
    </w:p>
    <w:p w:rsidR="001454E8" w:rsidRPr="00A4730C" w:rsidRDefault="001454E8" w:rsidP="001454E8">
      <w:pPr>
        <w:spacing w:before="24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Nazwa Oferenta: ……………………………………………………………………………………………………………</w:t>
      </w:r>
    </w:p>
    <w:p w:rsidR="001454E8" w:rsidRPr="00A4730C" w:rsidRDefault="001454E8" w:rsidP="001454E8">
      <w:pPr>
        <w:spacing w:before="24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Adres Oferenta: </w:t>
      </w:r>
      <w:r w:rsidRPr="00A4730C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A4730C" w:rsidRDefault="001454E8" w:rsidP="001454E8">
      <w:pPr>
        <w:spacing w:before="24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Adres do korespondencji: </w:t>
      </w:r>
      <w:r w:rsidRPr="00A4730C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……………………………………………………………………………………………….</w:t>
      </w:r>
    </w:p>
    <w:p w:rsidR="001454E8" w:rsidRPr="00A4730C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</w:pPr>
      <w:r w:rsidRPr="00A4730C">
        <w:rPr>
          <w:rFonts w:ascii="Tahoma" w:hAnsi="Tahoma" w:cs="Tahoma"/>
          <w:sz w:val="20"/>
          <w:szCs w:val="20"/>
        </w:rPr>
        <w:t xml:space="preserve">Numer telefonu: </w:t>
      </w:r>
      <w:r w:rsidRPr="00A4730C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………………………………….………………………………….</w:t>
      </w:r>
    </w:p>
    <w:p w:rsidR="001454E8" w:rsidRPr="00A4730C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</w:pPr>
      <w:r w:rsidRPr="00A4730C">
        <w:rPr>
          <w:rFonts w:ascii="Tahoma" w:hAnsi="Tahoma" w:cs="Tahoma"/>
          <w:sz w:val="20"/>
          <w:szCs w:val="20"/>
        </w:rPr>
        <w:t xml:space="preserve">adres e-mail: </w:t>
      </w:r>
      <w:r w:rsidRPr="00A4730C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………………………………….………………………………………</w:t>
      </w:r>
    </w:p>
    <w:p w:rsidR="00677A0A" w:rsidRPr="00A4730C" w:rsidRDefault="00677A0A" w:rsidP="00FB173F">
      <w:pPr>
        <w:spacing w:before="240"/>
        <w:rPr>
          <w:rFonts w:ascii="Tahoma" w:hAnsi="Tahoma" w:cs="Tahoma"/>
          <w:sz w:val="20"/>
          <w:szCs w:val="20"/>
        </w:rPr>
      </w:pPr>
    </w:p>
    <w:p w:rsidR="00F62F9E" w:rsidRPr="00A4730C" w:rsidRDefault="00C31F1C" w:rsidP="00FB173F">
      <w:p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odpowiadając na zapytanie </w:t>
      </w:r>
      <w:r w:rsidR="00FC0316" w:rsidRPr="00A4730C">
        <w:rPr>
          <w:rFonts w:ascii="Tahoma" w:hAnsi="Tahoma" w:cs="Tahoma"/>
          <w:sz w:val="20"/>
          <w:szCs w:val="20"/>
        </w:rPr>
        <w:t>na dostawę sprzętu TIK</w:t>
      </w:r>
      <w:r w:rsidR="00125507" w:rsidRPr="00A4730C">
        <w:rPr>
          <w:rFonts w:ascii="Tahoma" w:hAnsi="Tahoma" w:cs="Tahoma"/>
          <w:sz w:val="20"/>
          <w:szCs w:val="20"/>
        </w:rPr>
        <w:t xml:space="preserve"> dla</w:t>
      </w:r>
      <w:r w:rsidR="00F62F9E" w:rsidRPr="00A4730C">
        <w:rPr>
          <w:rFonts w:ascii="Tahoma" w:hAnsi="Tahoma" w:cs="Tahoma"/>
          <w:sz w:val="20"/>
          <w:szCs w:val="20"/>
        </w:rPr>
        <w:t xml:space="preserve"> potrzeb realizacji Rządowego programu rozwijania szkolnej infrastruktury oraz kompetencji uczniów i nauczycieli w zakresie technologii informacyjno-komunikacyjnych – „Aktywna tablica”</w:t>
      </w:r>
      <w:r w:rsidR="00125507" w:rsidRPr="00A4730C">
        <w:rPr>
          <w:rFonts w:ascii="Tahoma" w:hAnsi="Tahoma" w:cs="Tahoma"/>
          <w:sz w:val="20"/>
          <w:szCs w:val="20"/>
        </w:rPr>
        <w:t xml:space="preserve"> dla …………………………………………………………………. </w:t>
      </w:r>
      <w:r w:rsidR="00125507" w:rsidRPr="00A4730C">
        <w:rPr>
          <w:rFonts w:ascii="Tahoma" w:hAnsi="Tahoma" w:cs="Tahoma"/>
          <w:i/>
          <w:sz w:val="20"/>
          <w:szCs w:val="20"/>
        </w:rPr>
        <w:t>/nazwa zamawiającego/</w:t>
      </w:r>
    </w:p>
    <w:p w:rsidR="00677A0A" w:rsidRPr="00A4730C" w:rsidRDefault="00677A0A" w:rsidP="00FB173F">
      <w:pPr>
        <w:jc w:val="both"/>
        <w:rPr>
          <w:rFonts w:ascii="Tahoma" w:hAnsi="Tahoma" w:cs="Tahoma"/>
          <w:sz w:val="20"/>
          <w:szCs w:val="20"/>
        </w:rPr>
      </w:pPr>
    </w:p>
    <w:p w:rsidR="00CE17D5" w:rsidRPr="00A4730C" w:rsidRDefault="00CE17D5" w:rsidP="00FB173F">
      <w:pPr>
        <w:jc w:val="both"/>
        <w:rPr>
          <w:rFonts w:ascii="Tahoma" w:hAnsi="Tahoma" w:cs="Tahoma"/>
          <w:sz w:val="20"/>
          <w:szCs w:val="20"/>
        </w:rPr>
      </w:pPr>
    </w:p>
    <w:p w:rsidR="00C31F1C" w:rsidRPr="00A4730C" w:rsidRDefault="00677A0A" w:rsidP="00E21059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Oferuj</w:t>
      </w:r>
      <w:r w:rsidR="00C31F1C" w:rsidRPr="00A4730C">
        <w:rPr>
          <w:rFonts w:ascii="Tahoma" w:hAnsi="Tahoma" w:cs="Tahoma"/>
          <w:sz w:val="20"/>
          <w:szCs w:val="20"/>
        </w:rPr>
        <w:t>emy wykonanie przedmiotu zamówienia za cenę:</w:t>
      </w:r>
    </w:p>
    <w:p w:rsidR="00F62F9E" w:rsidRPr="00A4730C" w:rsidRDefault="00F62F9E" w:rsidP="00F62F9E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417"/>
        <w:gridCol w:w="576"/>
        <w:gridCol w:w="1409"/>
        <w:gridCol w:w="1347"/>
      </w:tblGrid>
      <w:tr w:rsidR="00F62F9E" w:rsidRPr="00A4730C" w:rsidTr="00F62F9E">
        <w:tc>
          <w:tcPr>
            <w:tcW w:w="56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1454E8" w:rsidRPr="00A4730C" w:rsidRDefault="00F62F9E" w:rsidP="00F62F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 xml:space="preserve">Rodzaj pomocy dydaktycznej </w:t>
            </w:r>
          </w:p>
          <w:p w:rsidR="00F62F9E" w:rsidRPr="00A4730C" w:rsidRDefault="00F62F9E" w:rsidP="00F62F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(producent i model</w:t>
            </w:r>
            <w:r w:rsidR="001454E8" w:rsidRPr="00A4730C">
              <w:rPr>
                <w:rFonts w:ascii="Tahoma" w:hAnsi="Tahoma" w:cs="Tahoma"/>
                <w:bCs/>
                <w:sz w:val="20"/>
                <w:szCs w:val="20"/>
              </w:rPr>
              <w:t xml:space="preserve"> urządzenia</w:t>
            </w:r>
            <w:r w:rsidRPr="00A4730C">
              <w:rPr>
                <w:rFonts w:ascii="Tahoma" w:hAnsi="Tahoma" w:cs="Tahoma"/>
                <w:bCs/>
                <w:sz w:val="20"/>
                <w:szCs w:val="20"/>
              </w:rPr>
              <w:t>; producent, nazwa i wersja oprogramowania)</w:t>
            </w:r>
          </w:p>
        </w:tc>
        <w:tc>
          <w:tcPr>
            <w:tcW w:w="709" w:type="dxa"/>
          </w:tcPr>
          <w:p w:rsidR="00F62F9E" w:rsidRPr="00A4730C" w:rsidRDefault="00F62F9E" w:rsidP="00F62F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:rsidR="00F62F9E" w:rsidRPr="00A4730C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Jednostkowa cena netto PLN</w:t>
            </w:r>
          </w:p>
        </w:tc>
        <w:tc>
          <w:tcPr>
            <w:tcW w:w="576" w:type="dxa"/>
          </w:tcPr>
          <w:p w:rsidR="00F62F9E" w:rsidRPr="00A4730C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VAT %</w:t>
            </w:r>
          </w:p>
        </w:tc>
        <w:tc>
          <w:tcPr>
            <w:tcW w:w="1409" w:type="dxa"/>
          </w:tcPr>
          <w:p w:rsidR="00F62F9E" w:rsidRPr="00A4730C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Wartość netto PLN</w:t>
            </w:r>
          </w:p>
        </w:tc>
        <w:tc>
          <w:tcPr>
            <w:tcW w:w="1347" w:type="dxa"/>
          </w:tcPr>
          <w:p w:rsidR="00F62F9E" w:rsidRPr="00A4730C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Wartość brutto PLN</w:t>
            </w:r>
          </w:p>
        </w:tc>
      </w:tr>
      <w:tr w:rsidR="00F62F9E" w:rsidRPr="00A4730C" w:rsidTr="00F62F9E">
        <w:tc>
          <w:tcPr>
            <w:tcW w:w="56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62F9E" w:rsidRPr="00A4730C" w:rsidTr="00F62F9E">
        <w:tc>
          <w:tcPr>
            <w:tcW w:w="56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62F9E" w:rsidRPr="00A4730C" w:rsidTr="00F62F9E">
        <w:tc>
          <w:tcPr>
            <w:tcW w:w="56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62F9E" w:rsidRPr="00A4730C" w:rsidTr="00F62F9E">
        <w:tc>
          <w:tcPr>
            <w:tcW w:w="56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62F9E" w:rsidRPr="00A4730C" w:rsidTr="007469AC">
        <w:tc>
          <w:tcPr>
            <w:tcW w:w="56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62F9E" w:rsidRPr="00A4730C" w:rsidTr="00FD3E5F">
        <w:tc>
          <w:tcPr>
            <w:tcW w:w="56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88" w:type="dxa"/>
            <w:gridSpan w:val="4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409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F62F9E" w:rsidRPr="00A4730C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F62F9E" w:rsidRPr="00A4730C" w:rsidRDefault="00F62F9E" w:rsidP="00F62F9E">
      <w:pPr>
        <w:jc w:val="both"/>
        <w:rPr>
          <w:rFonts w:ascii="Tahoma" w:hAnsi="Tahoma" w:cs="Tahoma"/>
          <w:sz w:val="20"/>
          <w:szCs w:val="20"/>
        </w:rPr>
      </w:pPr>
    </w:p>
    <w:p w:rsidR="00CE17D5" w:rsidRPr="00A4730C" w:rsidRDefault="00CE17D5" w:rsidP="00F62F9E">
      <w:pPr>
        <w:jc w:val="both"/>
        <w:rPr>
          <w:rFonts w:ascii="Tahoma" w:hAnsi="Tahoma" w:cs="Tahoma"/>
          <w:sz w:val="20"/>
          <w:szCs w:val="20"/>
        </w:rPr>
      </w:pPr>
    </w:p>
    <w:p w:rsidR="001D4CC4" w:rsidRPr="00A4730C" w:rsidRDefault="00CE17D5" w:rsidP="00E21059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Gwarancja:</w:t>
      </w:r>
    </w:p>
    <w:p w:rsidR="00CE17D5" w:rsidRPr="00A4730C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Urządzenie: …………………………………….. – okres gwarancji …………. miesięcy</w:t>
      </w:r>
    </w:p>
    <w:p w:rsidR="00CE17D5" w:rsidRPr="00A4730C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Urządzenie: …………………………………….. – okres gwarancji …………. miesięcy</w:t>
      </w:r>
    </w:p>
    <w:p w:rsidR="00CE17D5" w:rsidRPr="00A4730C" w:rsidRDefault="00CE17D5" w:rsidP="00FB173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E17D5" w:rsidRPr="00A4730C" w:rsidRDefault="00CE17D5" w:rsidP="00FB173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27F57" w:rsidRPr="00A4730C" w:rsidRDefault="00F62F9E" w:rsidP="00E21059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Deklaruję</w:t>
      </w:r>
      <w:r w:rsidR="00227F57" w:rsidRPr="00A4730C">
        <w:rPr>
          <w:rFonts w:ascii="Tahoma" w:hAnsi="Tahoma" w:cs="Tahoma"/>
          <w:sz w:val="20"/>
          <w:szCs w:val="20"/>
        </w:rPr>
        <w:t xml:space="preserve">  ponadto  termin  wykonania  zamówienia  zgodnie  z  zapisami  podanymi w zapytaniu ofertowym.</w:t>
      </w:r>
    </w:p>
    <w:p w:rsidR="00CE17D5" w:rsidRPr="00A4730C" w:rsidRDefault="00CE17D5" w:rsidP="00E749B5">
      <w:pPr>
        <w:jc w:val="both"/>
        <w:rPr>
          <w:rFonts w:ascii="Tahoma" w:hAnsi="Tahoma" w:cs="Tahoma"/>
          <w:sz w:val="20"/>
          <w:szCs w:val="20"/>
        </w:rPr>
      </w:pPr>
    </w:p>
    <w:p w:rsidR="00FC0316" w:rsidRPr="00A4730C" w:rsidRDefault="00FC0316" w:rsidP="00E21059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Oświadczam, że uczestnicząc w procedurze wyboru wykonawcy </w:t>
      </w:r>
      <w:r w:rsidRPr="00A4730C">
        <w:rPr>
          <w:rFonts w:ascii="Tahoma" w:hAnsi="Tahoma" w:cs="Tahoma"/>
          <w:bCs/>
          <w:sz w:val="20"/>
          <w:szCs w:val="20"/>
        </w:rPr>
        <w:t>na realizację niniejszego zapytania</w:t>
      </w:r>
      <w:r w:rsidRPr="00A4730C">
        <w:rPr>
          <w:rFonts w:ascii="Tahoma" w:hAnsi="Tahoma" w:cs="Tahoma"/>
          <w:sz w:val="20"/>
          <w:szCs w:val="20"/>
        </w:rPr>
        <w:t>:</w:t>
      </w:r>
    </w:p>
    <w:p w:rsidR="00FC0316" w:rsidRPr="00A4730C" w:rsidRDefault="00FC0316" w:rsidP="00E2105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cena brutto obejmuje wszystkie koszty realizacji przedmiotu zamówienia,</w:t>
      </w:r>
    </w:p>
    <w:p w:rsidR="00FC0316" w:rsidRPr="00A4730C" w:rsidRDefault="00FC0316" w:rsidP="00E2105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spełniam warunki udziału w postępowaniu i wszystkie wymagania zawarte w zapytaniu ofertowym,</w:t>
      </w:r>
    </w:p>
    <w:p w:rsidR="00FC0316" w:rsidRPr="00A4730C" w:rsidRDefault="00FC0316" w:rsidP="00E2105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uzyskałem od Zamawiającego wszelkie informacje niezbędne do rzetelnego sporządzenia niniejszej oferty,</w:t>
      </w:r>
    </w:p>
    <w:p w:rsidR="00FC0316" w:rsidRPr="00A4730C" w:rsidRDefault="00FC0316" w:rsidP="00E2105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uznaję się za związanego treścią złożonej oferty przez okres 30 dni od daty złożenia oferty,</w:t>
      </w:r>
    </w:p>
    <w:p w:rsidR="00FC0316" w:rsidRPr="00A4730C" w:rsidRDefault="00FC0316" w:rsidP="00E2105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znajduję się w sytuacji ekonomicznej i finansowej zapewniającej wykonanie zamówienia, zgodnej z wymogami określonymi w z</w:t>
      </w:r>
      <w:r w:rsidR="00F62F9E" w:rsidRPr="00A4730C">
        <w:rPr>
          <w:rFonts w:ascii="Tahoma" w:hAnsi="Tahoma" w:cs="Tahoma"/>
          <w:sz w:val="20"/>
          <w:szCs w:val="20"/>
        </w:rPr>
        <w:t>apytaniu ofertowym</w:t>
      </w:r>
    </w:p>
    <w:p w:rsidR="00F62F9E" w:rsidRPr="00A4730C" w:rsidRDefault="00F62F9E" w:rsidP="00E21059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color w:val="000000"/>
          <w:sz w:val="20"/>
          <w:szCs w:val="20"/>
        </w:rPr>
        <w:t>posiadam wiedzę i doświadczenie pozwalające na realizację zamówienia zgodnie z wymogami określonymi w zapytaniu ofertowym</w:t>
      </w:r>
    </w:p>
    <w:p w:rsidR="00CE17D5" w:rsidRPr="00A4730C" w:rsidRDefault="00CE17D5" w:rsidP="00E21059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color w:val="000000"/>
          <w:sz w:val="20"/>
          <w:szCs w:val="20"/>
        </w:rPr>
        <w:t xml:space="preserve">zrealizuję przedmiot umowy w terminie …… </w:t>
      </w:r>
      <w:r w:rsidR="006E193B" w:rsidRPr="00A4730C">
        <w:rPr>
          <w:rFonts w:ascii="Tahoma" w:hAnsi="Tahoma" w:cs="Tahoma"/>
          <w:color w:val="000000"/>
          <w:sz w:val="20"/>
          <w:szCs w:val="20"/>
        </w:rPr>
        <w:t xml:space="preserve">dni </w:t>
      </w:r>
      <w:r w:rsidRPr="00A4730C">
        <w:rPr>
          <w:rFonts w:ascii="Tahoma" w:hAnsi="Tahoma" w:cs="Tahoma"/>
          <w:color w:val="000000"/>
          <w:sz w:val="20"/>
          <w:szCs w:val="20"/>
        </w:rPr>
        <w:t xml:space="preserve">od </w:t>
      </w:r>
      <w:r w:rsidR="006E193B" w:rsidRPr="00A4730C">
        <w:rPr>
          <w:rFonts w:ascii="Tahoma" w:hAnsi="Tahoma" w:cs="Tahoma"/>
          <w:color w:val="000000"/>
          <w:sz w:val="20"/>
          <w:szCs w:val="20"/>
        </w:rPr>
        <w:t xml:space="preserve"> dnia </w:t>
      </w:r>
      <w:r w:rsidRPr="00A4730C">
        <w:rPr>
          <w:rFonts w:ascii="Tahoma" w:hAnsi="Tahoma" w:cs="Tahoma"/>
          <w:color w:val="000000"/>
          <w:sz w:val="20"/>
          <w:szCs w:val="20"/>
        </w:rPr>
        <w:t>złożenia zamówienia.</w:t>
      </w:r>
    </w:p>
    <w:p w:rsidR="00FC0316" w:rsidRPr="00A4730C" w:rsidRDefault="00FC0316" w:rsidP="00FB173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C0316" w:rsidRPr="00A4730C" w:rsidRDefault="00FC0316" w:rsidP="00FB173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C0316" w:rsidRPr="00A4730C" w:rsidRDefault="00FC0316" w:rsidP="00CE17D5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3B4082" w:rsidRPr="00A4730C" w:rsidRDefault="00F62F9E" w:rsidP="00FB173F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…………………………………..</w:t>
      </w:r>
      <w:r w:rsidR="00C0551C" w:rsidRPr="00A4730C">
        <w:rPr>
          <w:rFonts w:ascii="Tahoma" w:hAnsi="Tahoma" w:cs="Tahoma"/>
          <w:sz w:val="20"/>
          <w:szCs w:val="20"/>
        </w:rPr>
        <w:t xml:space="preserve">  </w:t>
      </w:r>
      <w:r w:rsidR="00FC0316"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 w:rsidR="000E0D15">
        <w:rPr>
          <w:rFonts w:ascii="Tahoma" w:hAnsi="Tahoma" w:cs="Tahoma"/>
          <w:sz w:val="20"/>
          <w:szCs w:val="20"/>
        </w:rPr>
        <w:tab/>
      </w:r>
      <w:r w:rsidR="00FC0316" w:rsidRPr="00A4730C">
        <w:rPr>
          <w:rFonts w:ascii="Tahoma" w:hAnsi="Tahoma" w:cs="Tahoma"/>
          <w:sz w:val="20"/>
          <w:szCs w:val="20"/>
        </w:rPr>
        <w:t>....................................................................</w:t>
      </w:r>
      <w:r w:rsidR="00FC0316" w:rsidRPr="00A4730C">
        <w:rPr>
          <w:rFonts w:ascii="Tahoma" w:hAnsi="Tahoma" w:cs="Tahoma"/>
          <w:i/>
          <w:sz w:val="20"/>
          <w:szCs w:val="20"/>
        </w:rPr>
        <w:tab/>
      </w:r>
    </w:p>
    <w:p w:rsidR="00FC0316" w:rsidRPr="00A4730C" w:rsidRDefault="00FC0316" w:rsidP="00FB173F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>(Data i miejsce)</w:t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="00F62F9E" w:rsidRPr="00A4730C">
        <w:rPr>
          <w:rFonts w:ascii="Tahoma" w:hAnsi="Tahoma" w:cs="Tahoma"/>
          <w:i/>
          <w:sz w:val="20"/>
          <w:szCs w:val="20"/>
        </w:rPr>
        <w:tab/>
      </w:r>
      <w:r w:rsidR="00F62F9E"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  <w:t>(Pieczęć i podpis/y  oferenta)</w:t>
      </w:r>
    </w:p>
    <w:p w:rsidR="00FC0316" w:rsidRPr="00A4730C" w:rsidRDefault="00FC0316" w:rsidP="00FB173F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FC0316" w:rsidRPr="00A4730C" w:rsidRDefault="00FC0316" w:rsidP="00FB173F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FC0316" w:rsidRPr="00A4730C" w:rsidRDefault="00FC0316" w:rsidP="00FB173F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Jednocześnie stwierdzam/y, iż świadomy/i jestem/śmy odpowiedzialności karnej związanej ze składaniem fałszywych oświadczeń.</w:t>
      </w:r>
    </w:p>
    <w:p w:rsidR="00FC0316" w:rsidRPr="00A4730C" w:rsidRDefault="00FC0316" w:rsidP="00FB173F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FC0316" w:rsidRPr="00A4730C" w:rsidRDefault="00FC0316" w:rsidP="00FB173F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0E0D15" w:rsidRPr="00A4730C" w:rsidRDefault="000E0D15" w:rsidP="000E0D15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…………………………………..  </w:t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>....................................................................</w:t>
      </w:r>
      <w:r w:rsidRPr="00A4730C">
        <w:rPr>
          <w:rFonts w:ascii="Tahoma" w:hAnsi="Tahoma" w:cs="Tahoma"/>
          <w:i/>
          <w:sz w:val="20"/>
          <w:szCs w:val="20"/>
        </w:rPr>
        <w:tab/>
      </w:r>
    </w:p>
    <w:p w:rsidR="00F62F9E" w:rsidRPr="00A4730C" w:rsidRDefault="000E0D15" w:rsidP="000E0D15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 xml:space="preserve"> </w:t>
      </w:r>
      <w:r w:rsidR="00F62F9E" w:rsidRPr="00A4730C">
        <w:rPr>
          <w:rFonts w:ascii="Tahoma" w:hAnsi="Tahoma" w:cs="Tahoma"/>
          <w:i/>
          <w:sz w:val="20"/>
          <w:szCs w:val="20"/>
        </w:rPr>
        <w:t>(Data i miejsce)</w:t>
      </w:r>
      <w:r w:rsidR="00F62F9E" w:rsidRPr="00A4730C">
        <w:rPr>
          <w:rFonts w:ascii="Tahoma" w:hAnsi="Tahoma" w:cs="Tahoma"/>
          <w:i/>
          <w:sz w:val="20"/>
          <w:szCs w:val="20"/>
        </w:rPr>
        <w:tab/>
      </w:r>
      <w:r w:rsidR="00F62F9E" w:rsidRPr="00A4730C">
        <w:rPr>
          <w:rFonts w:ascii="Tahoma" w:hAnsi="Tahoma" w:cs="Tahoma"/>
          <w:i/>
          <w:sz w:val="20"/>
          <w:szCs w:val="20"/>
        </w:rPr>
        <w:tab/>
      </w:r>
      <w:r w:rsidR="00F62F9E" w:rsidRPr="00A4730C">
        <w:rPr>
          <w:rFonts w:ascii="Tahoma" w:hAnsi="Tahoma" w:cs="Tahoma"/>
          <w:i/>
          <w:sz w:val="20"/>
          <w:szCs w:val="20"/>
        </w:rPr>
        <w:tab/>
      </w:r>
      <w:r w:rsidR="00F62F9E" w:rsidRPr="00A4730C">
        <w:rPr>
          <w:rFonts w:ascii="Tahoma" w:hAnsi="Tahoma" w:cs="Tahoma"/>
          <w:i/>
          <w:sz w:val="20"/>
          <w:szCs w:val="20"/>
        </w:rPr>
        <w:tab/>
      </w:r>
      <w:r w:rsidR="00F62F9E" w:rsidRPr="00A4730C">
        <w:rPr>
          <w:rFonts w:ascii="Tahoma" w:hAnsi="Tahoma" w:cs="Tahoma"/>
          <w:i/>
          <w:sz w:val="20"/>
          <w:szCs w:val="20"/>
        </w:rPr>
        <w:tab/>
      </w:r>
      <w:r w:rsidR="00F62F9E" w:rsidRPr="00A4730C">
        <w:rPr>
          <w:rFonts w:ascii="Tahoma" w:hAnsi="Tahoma" w:cs="Tahoma"/>
          <w:i/>
          <w:sz w:val="20"/>
          <w:szCs w:val="20"/>
        </w:rPr>
        <w:tab/>
      </w:r>
      <w:r w:rsidR="00F62F9E" w:rsidRPr="00A4730C">
        <w:rPr>
          <w:rFonts w:ascii="Tahoma" w:hAnsi="Tahoma" w:cs="Tahoma"/>
          <w:i/>
          <w:sz w:val="20"/>
          <w:szCs w:val="20"/>
        </w:rPr>
        <w:tab/>
        <w:t>(Pieczęć i podpis/y  oferenta)</w:t>
      </w:r>
    </w:p>
    <w:p w:rsidR="00227F57" w:rsidRPr="00A4730C" w:rsidRDefault="00227F57" w:rsidP="00FB173F">
      <w:pPr>
        <w:jc w:val="both"/>
        <w:rPr>
          <w:rFonts w:ascii="Tahoma" w:hAnsi="Tahoma" w:cs="Tahoma"/>
          <w:sz w:val="20"/>
          <w:szCs w:val="20"/>
        </w:rPr>
      </w:pPr>
    </w:p>
    <w:sectPr w:rsidR="00227F57" w:rsidRPr="00A4730C" w:rsidSect="0090712D"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21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2E" w:rsidRDefault="00DB0A2E">
      <w:r>
        <w:separator/>
      </w:r>
    </w:p>
  </w:endnote>
  <w:endnote w:type="continuationSeparator" w:id="0">
    <w:p w:rsidR="00DB0A2E" w:rsidRDefault="00DB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2E" w:rsidRDefault="00DB0A2E">
      <w:r>
        <w:separator/>
      </w:r>
    </w:p>
  </w:footnote>
  <w:footnote w:type="continuationSeparator" w:id="0">
    <w:p w:rsidR="00DB0A2E" w:rsidRDefault="00DB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13FD6"/>
    <w:multiLevelType w:val="hybridMultilevel"/>
    <w:tmpl w:val="7E8A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szczyk">
    <w15:presenceInfo w15:providerId="None" w15:userId="AMisz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0E0D15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D0304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3F138B"/>
    <w:rsid w:val="00413C8E"/>
    <w:rsid w:val="00420AAC"/>
    <w:rsid w:val="00424989"/>
    <w:rsid w:val="00430433"/>
    <w:rsid w:val="004343BC"/>
    <w:rsid w:val="00443BBE"/>
    <w:rsid w:val="00443D6C"/>
    <w:rsid w:val="00444787"/>
    <w:rsid w:val="00450134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3A43"/>
    <w:rsid w:val="00547CB9"/>
    <w:rsid w:val="0056380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28E7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D20BB"/>
    <w:rsid w:val="00801449"/>
    <w:rsid w:val="00803D43"/>
    <w:rsid w:val="008120EE"/>
    <w:rsid w:val="00833F12"/>
    <w:rsid w:val="00842EA0"/>
    <w:rsid w:val="0085048F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4730C"/>
    <w:rsid w:val="00A61328"/>
    <w:rsid w:val="00A70B11"/>
    <w:rsid w:val="00AD4C21"/>
    <w:rsid w:val="00AF43CF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B0A2E"/>
    <w:rsid w:val="00DC447B"/>
    <w:rsid w:val="00DD6671"/>
    <w:rsid w:val="00DE4F33"/>
    <w:rsid w:val="00DF6A2C"/>
    <w:rsid w:val="00E00D9C"/>
    <w:rsid w:val="00E03B8A"/>
    <w:rsid w:val="00E13960"/>
    <w:rsid w:val="00E150D7"/>
    <w:rsid w:val="00E21059"/>
    <w:rsid w:val="00E31C99"/>
    <w:rsid w:val="00E34150"/>
    <w:rsid w:val="00E37FEF"/>
    <w:rsid w:val="00E66C7C"/>
    <w:rsid w:val="00E6754B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93A43"/>
    <w:rsid w:val="00FA174B"/>
    <w:rsid w:val="00FA1D1B"/>
    <w:rsid w:val="00FA4109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-edited">
    <w:name w:val="alt-edited"/>
    <w:basedOn w:val="Domylnaczcionkaakapitu"/>
    <w:rsid w:val="00A4730C"/>
  </w:style>
  <w:style w:type="character" w:customStyle="1" w:styleId="AkapitzlistZnak">
    <w:name w:val="Akapit z listą Znak"/>
    <w:link w:val="Akapitzlist"/>
    <w:uiPriority w:val="34"/>
    <w:locked/>
    <w:rsid w:val="00A4730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-edited">
    <w:name w:val="alt-edited"/>
    <w:basedOn w:val="Domylnaczcionkaakapitu"/>
    <w:rsid w:val="00A4730C"/>
  </w:style>
  <w:style w:type="character" w:customStyle="1" w:styleId="AkapitzlistZnak">
    <w:name w:val="Akapit z listą Znak"/>
    <w:link w:val="Akapitzlist"/>
    <w:uiPriority w:val="34"/>
    <w:locked/>
    <w:rsid w:val="00A473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2048-BF69-4CBB-9D0F-B0B3562D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Jarosław Pałyska</cp:lastModifiedBy>
  <cp:revision>2</cp:revision>
  <cp:lastPrinted>2018-05-30T07:33:00Z</cp:lastPrinted>
  <dcterms:created xsi:type="dcterms:W3CDTF">2018-05-30T07:50:00Z</dcterms:created>
  <dcterms:modified xsi:type="dcterms:W3CDTF">2018-05-30T07:50:00Z</dcterms:modified>
</cp:coreProperties>
</file>