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bookmarkStart w:id="1" w:name="_GoBack"/>
      <w:bookmarkEnd w:id="1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:rsidR="001440F6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</w:t>
      </w:r>
      <w:r w:rsidR="008B713E">
        <w:rPr>
          <w:rFonts w:asciiTheme="minorHAnsi" w:hAnsiTheme="minorHAnsi" w:cstheme="minorHAnsi"/>
          <w:sz w:val="21"/>
          <w:szCs w:val="21"/>
        </w:rPr>
        <w:t>iej</w:t>
      </w:r>
      <w:r w:rsidR="00096E37">
        <w:rPr>
          <w:rFonts w:asciiTheme="minorHAnsi" w:hAnsiTheme="minorHAnsi" w:cstheme="minorHAnsi"/>
          <w:sz w:val="21"/>
          <w:szCs w:val="21"/>
        </w:rPr>
        <w:t>scowość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46793">
        <w:rPr>
          <w:rFonts w:asciiTheme="minorHAnsi" w:hAnsiTheme="minorHAnsi" w:cstheme="minorHAnsi"/>
          <w:sz w:val="21"/>
          <w:szCs w:val="21"/>
        </w:rPr>
        <w:t>,</w:t>
      </w:r>
      <w:r w:rsidR="008B713E">
        <w:rPr>
          <w:rFonts w:asciiTheme="minorHAnsi" w:hAnsiTheme="minorHAnsi" w:cstheme="minorHAnsi"/>
          <w:sz w:val="21"/>
          <w:szCs w:val="21"/>
        </w:rPr>
        <w:t>data</w:t>
      </w:r>
    </w:p>
    <w:p w:rsidR="008B713E" w:rsidRDefault="008B713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9E7D64" w:rsidRPr="009A590A" w:rsidRDefault="009E7D64" w:rsidP="00FB173F">
      <w:pPr>
        <w:jc w:val="center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sz w:val="28"/>
        </w:rPr>
        <w:t>ZAPYTANIE OFERTOWE</w:t>
      </w:r>
    </w:p>
    <w:p w:rsidR="008B713E" w:rsidRPr="008B713E" w:rsidRDefault="006C3C39" w:rsidP="00013D74">
      <w:pPr>
        <w:jc w:val="center"/>
        <w:rPr>
          <w:rFonts w:asciiTheme="minorHAnsi" w:hAnsiTheme="minorHAnsi" w:cstheme="minorHAnsi"/>
          <w:b/>
          <w:sz w:val="28"/>
        </w:rPr>
      </w:pPr>
      <w:bookmarkStart w:id="2" w:name="_Hlk491372617"/>
      <w:r w:rsidRPr="006C3C39">
        <w:rPr>
          <w:rFonts w:asciiTheme="minorHAnsi" w:hAnsiTheme="minorHAnsi" w:cstheme="minorHAnsi"/>
          <w:b/>
          <w:sz w:val="28"/>
        </w:rPr>
        <w:t xml:space="preserve">na </w:t>
      </w:r>
      <w:r w:rsidR="008A2807">
        <w:rPr>
          <w:rFonts w:asciiTheme="minorHAnsi" w:hAnsiTheme="minorHAnsi" w:cstheme="minorHAnsi"/>
          <w:b/>
          <w:sz w:val="28"/>
        </w:rPr>
        <w:t xml:space="preserve">dostawę sprzętu </w:t>
      </w:r>
      <w:r w:rsidR="0065523F" w:rsidRPr="008A2807">
        <w:rPr>
          <w:rFonts w:asciiTheme="minorHAnsi" w:hAnsiTheme="minorHAnsi" w:cstheme="minorHAnsi"/>
          <w:b/>
          <w:sz w:val="28"/>
        </w:rPr>
        <w:t xml:space="preserve">TIK </w:t>
      </w:r>
      <w:bookmarkEnd w:id="2"/>
      <w:r w:rsidR="0065523F" w:rsidRPr="00C264E2">
        <w:rPr>
          <w:rFonts w:asciiTheme="minorHAnsi" w:hAnsiTheme="minorHAnsi" w:cstheme="minorHAnsi"/>
          <w:b/>
          <w:sz w:val="28"/>
        </w:rPr>
        <w:t xml:space="preserve">dla </w:t>
      </w:r>
      <w:bookmarkStart w:id="3" w:name="_Hlk490927133"/>
      <w:r w:rsidR="00013D74">
        <w:rPr>
          <w:rFonts w:asciiTheme="minorHAnsi" w:hAnsiTheme="minorHAnsi" w:cstheme="minorHAnsi"/>
          <w:b/>
          <w:sz w:val="28"/>
        </w:rPr>
        <w:t xml:space="preserve">potrzeb </w:t>
      </w:r>
      <w:bookmarkEnd w:id="3"/>
      <w:r w:rsidR="008B713E" w:rsidRPr="008B713E">
        <w:rPr>
          <w:rFonts w:asciiTheme="minorHAnsi" w:hAnsiTheme="minorHAnsi" w:cstheme="minorHAnsi"/>
          <w:b/>
          <w:sz w:val="28"/>
        </w:rPr>
        <w:t>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>.</w:t>
      </w:r>
    </w:p>
    <w:p w:rsidR="008B713E" w:rsidRDefault="008B713E" w:rsidP="00FB173F">
      <w:pPr>
        <w:jc w:val="center"/>
        <w:rPr>
          <w:rFonts w:asciiTheme="minorHAnsi" w:hAnsiTheme="minorHAnsi" w:cstheme="minorHAnsi"/>
          <w:b/>
          <w:sz w:val="28"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4" w:name="_Hlk490639865"/>
      <w:r w:rsidRPr="008B713E">
        <w:rPr>
          <w:rFonts w:asciiTheme="minorHAnsi" w:hAnsiTheme="minorHAnsi" w:cstheme="minorHAnsi"/>
          <w:b/>
        </w:rPr>
        <w:t>ZAMAWIAJĄCY:</w:t>
      </w:r>
    </w:p>
    <w:bookmarkEnd w:id="4"/>
    <w:p w:rsidR="006C3C39" w:rsidRDefault="008B713E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CE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8B713E" w:rsidRDefault="008B713E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  <w:r w:rsidR="00CE17D5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</w:rPr>
      </w:pP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8A2807" w:rsidRPr="008B713E" w:rsidRDefault="00C31F1C" w:rsidP="008B713E">
      <w:pPr>
        <w:rPr>
          <w:rFonts w:asciiTheme="minorHAnsi" w:hAnsiTheme="minorHAnsi" w:cstheme="minorHAnsi"/>
          <w:b/>
          <w:sz w:val="28"/>
        </w:rPr>
      </w:pPr>
      <w:r w:rsidRPr="00C31F1C">
        <w:rPr>
          <w:rFonts w:asciiTheme="minorHAnsi" w:hAnsiTheme="minorHAnsi" w:cstheme="minorHAnsi"/>
          <w:sz w:val="22"/>
          <w:szCs w:val="22"/>
        </w:rPr>
        <w:t xml:space="preserve">Zamawiający zwraca się z prośbą o przedstawienie oferty cenowej </w:t>
      </w:r>
      <w:r w:rsidR="008A2807" w:rsidRPr="008A2807">
        <w:rPr>
          <w:rFonts w:asciiTheme="minorHAnsi" w:hAnsiTheme="minorHAnsi" w:cstheme="minorHAnsi"/>
          <w:sz w:val="22"/>
          <w:szCs w:val="22"/>
        </w:rPr>
        <w:t xml:space="preserve">na dostawę sprzętu </w:t>
      </w:r>
      <w:r w:rsidR="008B713E">
        <w:rPr>
          <w:rFonts w:asciiTheme="minorHAnsi" w:hAnsiTheme="minorHAnsi" w:cstheme="minorHAnsi"/>
          <w:sz w:val="22"/>
          <w:szCs w:val="22"/>
        </w:rPr>
        <w:t xml:space="preserve">TIK </w:t>
      </w:r>
      <w:r w:rsidR="008B713E" w:rsidRPr="008B713E">
        <w:rPr>
          <w:rFonts w:asciiTheme="minorHAnsi" w:hAnsiTheme="minorHAnsi" w:cstheme="minorHAnsi"/>
          <w:sz w:val="22"/>
          <w:szCs w:val="22"/>
        </w:rPr>
        <w:t>dla potrzeb 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 xml:space="preserve"> </w:t>
      </w:r>
      <w:r w:rsidR="008A2807" w:rsidRPr="008A2807">
        <w:rPr>
          <w:rFonts w:asciiTheme="minorHAnsi" w:hAnsiTheme="minorHAnsi" w:cstheme="minorHAnsi"/>
          <w:b/>
          <w:bCs/>
        </w:rPr>
        <w:t>zgodnie z następującą specyfikacją:</w:t>
      </w:r>
    </w:p>
    <w:p w:rsidR="008B713E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8B713E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7466"/>
        <w:gridCol w:w="1525"/>
      </w:tblGrid>
      <w:tr w:rsidR="008B713E" w:rsidTr="00547CB9">
        <w:tc>
          <w:tcPr>
            <w:tcW w:w="504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7466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Rodzaj pomocy dydaktycznej</w:t>
            </w:r>
          </w:p>
        </w:tc>
        <w:tc>
          <w:tcPr>
            <w:tcW w:w="1525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Ilość</w:t>
            </w: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466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8B713E" w:rsidRPr="00547CB9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7466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26C27" w:rsidTr="00547CB9">
        <w:tc>
          <w:tcPr>
            <w:tcW w:w="504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7466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26C27" w:rsidTr="00547CB9">
        <w:tc>
          <w:tcPr>
            <w:tcW w:w="504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7466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7466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8B713E" w:rsidRDefault="008B713E" w:rsidP="008B713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5D4FC2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Wymagania funkcjonalno techniczne do powyższych pomocy dydaktycznych:</w:t>
      </w: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8B713E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Dostawa, montaż, uruchomienie i szkolenie użytkowników</w:t>
      </w: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dostawy urządzeń wykonawca musi zapewnić transport urządzeń we wskazane miejsce (szkoła), zainstalować i uruchomić urządzenia oraz przeszkolić użytk</w:t>
      </w:r>
      <w:r w:rsidR="00547CB9">
        <w:rPr>
          <w:rFonts w:ascii="Tahoma" w:hAnsi="Tahoma" w:cs="Tahoma"/>
          <w:sz w:val="20"/>
          <w:szCs w:val="20"/>
        </w:rPr>
        <w:t>owników (</w:t>
      </w:r>
      <w:r w:rsidR="00547CB9" w:rsidRPr="008E3CC8">
        <w:rPr>
          <w:rFonts w:ascii="Tahoma" w:hAnsi="Tahoma" w:cs="Tahoma"/>
          <w:sz w:val="20"/>
          <w:szCs w:val="20"/>
        </w:rPr>
        <w:t>co najmniej dwie osoby</w:t>
      </w:r>
      <w:r>
        <w:rPr>
          <w:rFonts w:ascii="Tahoma" w:hAnsi="Tahoma" w:cs="Tahoma"/>
          <w:sz w:val="20"/>
          <w:szCs w:val="20"/>
        </w:rPr>
        <w:t>) według poniższych wytycznych:</w:t>
      </w: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lastRenderedPageBreak/>
        <w:t>WARUNKI UDZIAŁU W ZAPYTANIU OFERTOWYM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Ofertę może złożyć Wykonawca, który:</w:t>
      </w:r>
    </w:p>
    <w:p w:rsidR="006C3C39" w:rsidRPr="00CA3670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 przedmiot zamówienia w terminie.</w:t>
      </w:r>
    </w:p>
    <w:p w:rsidR="006C3C39" w:rsidRPr="00CA3670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Rozliczy się z Zamawia</w:t>
      </w:r>
      <w:r w:rsidR="00B26C27">
        <w:rPr>
          <w:rFonts w:asciiTheme="minorHAnsi" w:hAnsiTheme="minorHAnsi" w:cstheme="minorHAnsi"/>
          <w:bCs/>
          <w:sz w:val="22"/>
          <w:szCs w:val="22"/>
        </w:rPr>
        <w:t>jącym na podstawie faktury VAT.</w:t>
      </w:r>
    </w:p>
    <w:p w:rsidR="00F24A56" w:rsidRPr="00CA3670" w:rsidRDefault="00F24A56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Wymagania wobec Wykonawcy:</w:t>
      </w:r>
    </w:p>
    <w:p w:rsidR="00B26C27" w:rsidRPr="00B26C27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Sytuacja ekonomiczna i finansowa zapewniająca wykonanie zamówienia zgodnie z wymogami określonymi w zapytaniu ofertowym</w:t>
      </w:r>
    </w:p>
    <w:p w:rsidR="00B26C27" w:rsidRPr="00B26C27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Wiedza i doświadczenie pozwalające na realizację zamówienia zgodnie z wymogami określonymi w zapytaniu ofertowym</w:t>
      </w:r>
    </w:p>
    <w:p w:rsidR="006C3C39" w:rsidRPr="00CA3670" w:rsidRDefault="006C3C39" w:rsidP="0012550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OPIS SPOSOBU PRZYGOTOWANIA OFERTY</w:t>
      </w:r>
    </w:p>
    <w:p w:rsidR="00B26C27" w:rsidRPr="00B26C27" w:rsidRDefault="00B26C27" w:rsidP="00B26C27">
      <w:pPr>
        <w:autoSpaceDE w:val="0"/>
        <w:ind w:firstLine="360"/>
        <w:jc w:val="both"/>
        <w:rPr>
          <w:rFonts w:asciiTheme="minorHAnsi" w:hAnsiTheme="minorHAnsi" w:cstheme="minorHAnsi"/>
          <w:bCs/>
        </w:rPr>
      </w:pPr>
      <w:r w:rsidRPr="00B26C27">
        <w:rPr>
          <w:rFonts w:asciiTheme="minorHAnsi" w:hAnsiTheme="minorHAnsi" w:cstheme="minorHAnsi"/>
          <w:bCs/>
        </w:rPr>
        <w:t>Zamawiający nie dopuszcza możliwości składania ofert wariantowych.</w:t>
      </w:r>
    </w:p>
    <w:p w:rsidR="006C3C39" w:rsidRDefault="006C3C39" w:rsidP="00B26C27">
      <w:pPr>
        <w:autoSpaceDE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 xml:space="preserve">Oferent powinien </w:t>
      </w:r>
      <w:r w:rsidR="00CB5E15" w:rsidRPr="00CA3670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A3670">
        <w:rPr>
          <w:rFonts w:asciiTheme="minorHAnsi" w:hAnsiTheme="minorHAnsi" w:cstheme="minorHAnsi"/>
          <w:bCs/>
          <w:sz w:val="22"/>
          <w:szCs w:val="22"/>
        </w:rPr>
        <w:t xml:space="preserve"> ofertę na formularzu załączonym do niniejszego zapytania</w:t>
      </w:r>
      <w:r w:rsidR="00F24A56" w:rsidRPr="00CA3670">
        <w:rPr>
          <w:rFonts w:asciiTheme="minorHAnsi" w:hAnsiTheme="minorHAnsi" w:cstheme="minorHAnsi"/>
          <w:bCs/>
          <w:sz w:val="22"/>
          <w:szCs w:val="22"/>
        </w:rPr>
        <w:t xml:space="preserve"> w formie oryginału</w:t>
      </w:r>
      <w:r w:rsidRPr="00CA36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Cs/>
          <w:i/>
          <w:iCs/>
          <w:sz w:val="22"/>
          <w:szCs w:val="22"/>
        </w:rPr>
        <w:t>(załącznik nr 1</w:t>
      </w:r>
      <w:r w:rsidR="00F24A56" w:rsidRPr="00CA3670">
        <w:rPr>
          <w:sz w:val="22"/>
          <w:szCs w:val="22"/>
        </w:rPr>
        <w:t xml:space="preserve"> </w:t>
      </w:r>
      <w:r w:rsidR="00F24A56" w:rsidRPr="00CA3670">
        <w:rPr>
          <w:rFonts w:asciiTheme="minorHAnsi" w:hAnsiTheme="minorHAnsi" w:cstheme="minorHAnsi"/>
          <w:bCs/>
          <w:i/>
          <w:iCs/>
          <w:sz w:val="22"/>
          <w:szCs w:val="22"/>
        </w:rPr>
        <w:t>Formularz ofertowy</w:t>
      </w:r>
      <w:r w:rsidR="00B26C27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B26C27" w:rsidRPr="00B26C27">
        <w:rPr>
          <w:rFonts w:asciiTheme="minorHAnsi" w:hAnsiTheme="minorHAnsi" w:cstheme="minorHAnsi"/>
          <w:bCs/>
          <w:iCs/>
          <w:sz w:val="22"/>
          <w:szCs w:val="22"/>
        </w:rPr>
        <w:t xml:space="preserve"> lub skanu.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MIEJSCE ORAZ TERMIN SKŁADANIA OFERT</w:t>
      </w:r>
    </w:p>
    <w:p w:rsidR="00C31F1C" w:rsidRPr="00CA3670" w:rsidRDefault="00C31F1C" w:rsidP="00346793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 xml:space="preserve">Oferta powinna być dostarczona osobiście lub przesłana za pośrednictwem: poczty, kuriera - pod adres: </w:t>
      </w:r>
      <w:r w:rsidR="0090712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26C2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……………………………………………………………………………………..</w:t>
      </w:r>
      <w:r w:rsidR="004D2A92" w:rsidRPr="00CA36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793">
        <w:rPr>
          <w:rFonts w:asciiTheme="minorHAnsi" w:hAnsiTheme="minorHAnsi" w:cstheme="minorHAnsi"/>
          <w:bCs/>
          <w:sz w:val="22"/>
          <w:szCs w:val="22"/>
        </w:rPr>
        <w:t>lub wysłana mailowo na adres</w:t>
      </w:r>
      <w:r w:rsidR="00346793" w:rsidRPr="00346793">
        <w:t xml:space="preserve"> </w:t>
      </w:r>
      <w:r w:rsidR="0090712D" w:rsidRPr="009071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6C27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="003467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- do </w:t>
      </w:r>
      <w:r w:rsidRPr="00346793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B26C27">
        <w:rPr>
          <w:rFonts w:asciiTheme="minorHAnsi" w:hAnsiTheme="minorHAnsi" w:cstheme="minorHAnsi"/>
          <w:b/>
          <w:bCs/>
          <w:sz w:val="22"/>
          <w:szCs w:val="22"/>
        </w:rPr>
        <w:t>……………………….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B26C27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Cs/>
          <w:sz w:val="22"/>
          <w:szCs w:val="22"/>
        </w:rPr>
        <w:t>(decyduje data wpływu).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Oferent może przed upływem terminu składania ofert zmienić lub wycofać swoją ofertę.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 toku badania i oceny ofert Zamawiający może żądać od oferentów wyjaśnień dotyczących treści złożonych ofert.</w:t>
      </w:r>
    </w:p>
    <w:p w:rsidR="00E749B5" w:rsidRPr="00E749B5" w:rsidRDefault="00C31F1C" w:rsidP="00F76E03">
      <w:pPr>
        <w:autoSpaceDE w:val="0"/>
        <w:jc w:val="both"/>
        <w:rPr>
          <w:rFonts w:asciiTheme="minorHAnsi" w:hAnsiTheme="minorHAnsi" w:cstheme="minorHAnsi"/>
          <w:bCs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Wykonawca pokrywa wszystkie koszty związane z przygotowaniem i dostarczeniem oferty.</w:t>
      </w:r>
      <w:r w:rsidR="00F76E03" w:rsidRPr="00F76E03">
        <w:rPr>
          <w:rFonts w:asciiTheme="minorHAnsi" w:hAnsiTheme="minorHAnsi" w:cstheme="minorHAnsi"/>
          <w:bCs/>
        </w:rPr>
        <w:t xml:space="preserve"> 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F76E03" w:rsidRPr="008E3CC8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E3CC8">
        <w:rPr>
          <w:rFonts w:asciiTheme="minorHAnsi" w:hAnsiTheme="minorHAnsi" w:cstheme="minorHAnsi"/>
          <w:b/>
        </w:rPr>
        <w:t>TERMIN WYKONANIA ZAMÓWIE</w:t>
      </w:r>
      <w:r w:rsidR="00E749B5" w:rsidRPr="008E3CC8">
        <w:rPr>
          <w:rFonts w:asciiTheme="minorHAnsi" w:hAnsiTheme="minorHAnsi" w:cstheme="minorHAnsi"/>
          <w:b/>
        </w:rPr>
        <w:t>NIA</w:t>
      </w:r>
    </w:p>
    <w:p w:rsidR="00E749B5" w:rsidRDefault="00E749B5" w:rsidP="00E749B5">
      <w:pPr>
        <w:autoSpaceDE w:val="0"/>
        <w:ind w:left="66"/>
        <w:jc w:val="both"/>
        <w:rPr>
          <w:rFonts w:asciiTheme="minorHAnsi" w:hAnsiTheme="minorHAnsi" w:cstheme="minorHAnsi"/>
        </w:rPr>
      </w:pPr>
      <w:r w:rsidRPr="008E3CC8">
        <w:rPr>
          <w:rFonts w:asciiTheme="minorHAnsi" w:hAnsiTheme="minorHAnsi" w:cstheme="minorHAnsi"/>
        </w:rPr>
        <w:t xml:space="preserve">30 dni od </w:t>
      </w:r>
      <w:r w:rsidR="006E193B" w:rsidRPr="008E3CC8">
        <w:rPr>
          <w:rFonts w:asciiTheme="minorHAnsi" w:hAnsiTheme="minorHAnsi" w:cstheme="minorHAnsi"/>
        </w:rPr>
        <w:t>dnia złożenia zamówienia</w:t>
      </w:r>
    </w:p>
    <w:p w:rsidR="00E749B5" w:rsidRPr="00E749B5" w:rsidRDefault="00E749B5" w:rsidP="00E749B5">
      <w:pPr>
        <w:autoSpaceDE w:val="0"/>
        <w:ind w:left="66"/>
        <w:jc w:val="both"/>
        <w:rPr>
          <w:rFonts w:asciiTheme="minorHAnsi" w:hAnsiTheme="minorHAnsi" w:cstheme="minorHAnsi"/>
        </w:rPr>
      </w:pPr>
    </w:p>
    <w:p w:rsidR="00E749B5" w:rsidRPr="00F76E03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OFERTY</w:t>
      </w:r>
    </w:p>
    <w:p w:rsidR="006C3C39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Zamawiający dokona oceny ważnych ofert na podstawie następujących kryteriów:</w:t>
      </w:r>
      <w:r w:rsidRPr="00CA3670">
        <w:rPr>
          <w:rFonts w:asciiTheme="minorHAnsi" w:hAnsiTheme="minorHAnsi" w:cstheme="minorHAnsi"/>
          <w:bCs/>
          <w:sz w:val="22"/>
          <w:szCs w:val="22"/>
        </w:rPr>
        <w:br/>
        <w:t>Cena – 100%</w:t>
      </w:r>
      <w:r w:rsidR="009A2A65" w:rsidRPr="00CA3670">
        <w:rPr>
          <w:rFonts w:asciiTheme="minorHAnsi" w:hAnsiTheme="minorHAnsi" w:cstheme="minorHAnsi"/>
          <w:bCs/>
          <w:sz w:val="22"/>
          <w:szCs w:val="22"/>
        </w:rPr>
        <w:t>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INFORMACJE DOTYCZĄCE WYBORU NAJKORZYSTNIEJSZEJ OFERTY </w:t>
      </w:r>
    </w:p>
    <w:p w:rsidR="006C3C39" w:rsidRPr="00CA3670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 wyborze najkorzystniejsz</w:t>
      </w:r>
      <w:r w:rsidR="00B26C27">
        <w:rPr>
          <w:rFonts w:asciiTheme="minorHAnsi" w:hAnsiTheme="minorHAnsi" w:cstheme="minorHAnsi"/>
          <w:bCs/>
          <w:sz w:val="22"/>
          <w:szCs w:val="22"/>
        </w:rPr>
        <w:t xml:space="preserve">ej oferty Zamawiający zawiadomi </w:t>
      </w:r>
      <w:r w:rsidR="00013D74">
        <w:rPr>
          <w:rFonts w:asciiTheme="minorHAnsi" w:hAnsiTheme="minorHAnsi" w:cstheme="minorHAnsi"/>
          <w:bCs/>
          <w:sz w:val="22"/>
          <w:szCs w:val="22"/>
        </w:rPr>
        <w:t xml:space="preserve">mailowo. 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DODATKOWE INFORMACJE </w:t>
      </w:r>
    </w:p>
    <w:p w:rsidR="00333109" w:rsidRPr="00CA3670" w:rsidRDefault="00333109" w:rsidP="00FB173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70">
        <w:rPr>
          <w:rFonts w:asciiTheme="minorHAnsi" w:hAnsiTheme="minorHAnsi" w:cstheme="minorHAnsi"/>
          <w:sz w:val="22"/>
          <w:szCs w:val="22"/>
        </w:rPr>
        <w:t>Osoba do kontaktu:</w:t>
      </w:r>
      <w:r w:rsidR="009A2A65" w:rsidRPr="00CA3670">
        <w:rPr>
          <w:rFonts w:asciiTheme="minorHAnsi" w:hAnsiTheme="minorHAnsi" w:cstheme="minorHAnsi"/>
          <w:sz w:val="22"/>
          <w:szCs w:val="22"/>
        </w:rPr>
        <w:t xml:space="preserve"> </w:t>
      </w:r>
      <w:r w:rsidR="00B26C27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CE17D5">
        <w:rPr>
          <w:rFonts w:asciiTheme="minorHAnsi" w:hAnsiTheme="minorHAnsi" w:cstheme="minorHAnsi"/>
          <w:sz w:val="22"/>
          <w:szCs w:val="22"/>
        </w:rPr>
        <w:t>, adres e-mail …………………………………., telefon …………………………………………………….</w:t>
      </w:r>
    </w:p>
    <w:p w:rsidR="00CA3670" w:rsidRDefault="00CA3670" w:rsidP="00FB17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D5D88" w:rsidRPr="00CA3670" w:rsidRDefault="005D5D88" w:rsidP="00FB173F">
      <w:pPr>
        <w:rPr>
          <w:rFonts w:asciiTheme="minorHAnsi" w:hAnsiTheme="minorHAnsi" w:cstheme="minorHAnsi"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Niniejsze zapytanie ofertowe nie stanowi zobowiązania do zawarcia umowy.</w:t>
      </w:r>
    </w:p>
    <w:p w:rsidR="005E4482" w:rsidRPr="00CA3670" w:rsidRDefault="005E4482" w:rsidP="00FB173F">
      <w:pPr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8D3CA2" w:rsidRPr="009A590A" w:rsidRDefault="008D3CA2" w:rsidP="00FB173F">
      <w:pPr>
        <w:autoSpaceDE w:val="0"/>
        <w:jc w:val="right"/>
        <w:rPr>
          <w:rFonts w:asciiTheme="minorHAnsi" w:hAnsiTheme="minorHAnsi" w:cstheme="minorHAnsi"/>
          <w:i/>
        </w:rPr>
      </w:pPr>
    </w:p>
    <w:p w:rsidR="005D5D88" w:rsidRPr="009A590A" w:rsidRDefault="005D5D88" w:rsidP="00FB173F">
      <w:pPr>
        <w:rPr>
          <w:rFonts w:asciiTheme="minorHAnsi" w:hAnsiTheme="minorHAnsi" w:cstheme="minorHAnsi"/>
          <w:b/>
        </w:rPr>
      </w:pPr>
    </w:p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F62F9E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…………………………………………………………………. </w:t>
      </w:r>
      <w:r w:rsidR="00125507" w:rsidRPr="00125507">
        <w:rPr>
          <w:rFonts w:asciiTheme="minorHAnsi" w:hAnsiTheme="minorHAnsi" w:cstheme="minorHAnsi"/>
          <w:i/>
          <w:sz w:val="22"/>
          <w:szCs w:val="22"/>
        </w:rPr>
        <w:t>/nazwa zamawiającego/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469AC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D3E5F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posiadam wiedzę i doświadczenie pozwalające na realizację zamówienia zgodnie z wymogami określonymi w zapytaniu ofertowym</w:t>
      </w:r>
    </w:p>
    <w:p w:rsidR="00CE17D5" w:rsidRPr="00F62F9E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……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4E" w:rsidRDefault="0046394E">
      <w:r>
        <w:separator/>
      </w:r>
    </w:p>
  </w:endnote>
  <w:endnote w:type="continuationSeparator" w:id="0">
    <w:p w:rsidR="0046394E" w:rsidRDefault="004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4E" w:rsidRDefault="0046394E">
      <w:r>
        <w:separator/>
      </w:r>
    </w:p>
  </w:footnote>
  <w:footnote w:type="continuationSeparator" w:id="0">
    <w:p w:rsidR="0046394E" w:rsidRDefault="0046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A8A3-0712-4FED-9727-FA78E209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Jarosław Pałyska</cp:lastModifiedBy>
  <cp:revision>2</cp:revision>
  <cp:lastPrinted>2017-10-09T12:18:00Z</cp:lastPrinted>
  <dcterms:created xsi:type="dcterms:W3CDTF">2017-10-18T13:56:00Z</dcterms:created>
  <dcterms:modified xsi:type="dcterms:W3CDTF">2017-10-18T13:56:00Z</dcterms:modified>
</cp:coreProperties>
</file>